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20327" w14:textId="77777777" w:rsidR="006035DA" w:rsidRPr="00960600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bookmarkStart w:id="0" w:name="_Hlk24980448"/>
      <w:r w:rsidRPr="00960600">
        <w:rPr>
          <w:rFonts w:eastAsia="Times New Roman"/>
          <w:b/>
          <w:spacing w:val="20"/>
          <w:lang w:val="sr-Cyrl-CS"/>
        </w:rPr>
        <w:t>ПРЕДЛОГ ОПЕРАТИВНОГ ПЛАНА РАДА НАСТАВНИКА</w:t>
      </w:r>
    </w:p>
    <w:p w14:paraId="2F984C00" w14:textId="2770FA2F" w:rsidR="00FD4619" w:rsidRPr="00960600" w:rsidRDefault="00FD4619" w:rsidP="00FD4619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0A85BB1" w14:textId="0DA69BC6" w:rsidR="00FD4619" w:rsidRPr="003F5E47" w:rsidRDefault="003F5E47" w:rsidP="00A4361E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>
        <w:rPr>
          <w:rFonts w:eastAsia="Times New Roman"/>
          <w:b/>
          <w:spacing w:val="20"/>
          <w:lang w:val="sr-Latn-ME"/>
        </w:rPr>
        <w:t xml:space="preserve">               </w:t>
      </w:r>
      <w:r w:rsidR="00FD4619" w:rsidRPr="00960600">
        <w:rPr>
          <w:rFonts w:eastAsia="Times New Roman"/>
          <w:b/>
          <w:spacing w:val="20"/>
          <w:lang w:val="sr-Cyrl-CS"/>
        </w:rPr>
        <w:t>Школска година</w:t>
      </w:r>
      <w:r w:rsidR="006035DA" w:rsidRPr="00960600">
        <w:rPr>
          <w:rFonts w:eastAsia="Times New Roman"/>
          <w:b/>
          <w:spacing w:val="20"/>
          <w:lang w:val="sr-Cyrl-CS"/>
        </w:rPr>
        <w:t>:</w:t>
      </w:r>
      <w:r w:rsidR="00A4361E" w:rsidRPr="00960600">
        <w:rPr>
          <w:rFonts w:eastAsia="Times New Roman"/>
          <w:b/>
          <w:spacing w:val="20"/>
          <w:lang w:val="sr-Cyrl-CS"/>
        </w:rPr>
        <w:t xml:space="preserve"> </w:t>
      </w:r>
      <w:r>
        <w:rPr>
          <w:rFonts w:eastAsia="Times New Roman"/>
          <w:b/>
          <w:spacing w:val="20"/>
          <w:lang w:val="sr-Latn-ME"/>
        </w:rPr>
        <w:t>202</w:t>
      </w:r>
      <w:r w:rsidR="00006321">
        <w:rPr>
          <w:rFonts w:eastAsia="Times New Roman"/>
          <w:b/>
          <w:spacing w:val="20"/>
          <w:lang w:val="sr-Latn-ME"/>
        </w:rPr>
        <w:t>3</w:t>
      </w:r>
      <w:r>
        <w:rPr>
          <w:rFonts w:eastAsia="Times New Roman"/>
          <w:b/>
          <w:spacing w:val="20"/>
          <w:lang w:val="sr-Latn-ME"/>
        </w:rPr>
        <w:t>/202</w:t>
      </w:r>
      <w:r w:rsidR="00006321">
        <w:rPr>
          <w:rFonts w:eastAsia="Times New Roman"/>
          <w:b/>
          <w:spacing w:val="20"/>
          <w:lang w:val="sr-Latn-ME"/>
        </w:rPr>
        <w:t>4</w:t>
      </w:r>
      <w:r>
        <w:rPr>
          <w:rFonts w:eastAsia="Times New Roman"/>
          <w:b/>
          <w:spacing w:val="20"/>
          <w:lang w:val="sr-Latn-ME"/>
        </w:rPr>
        <w:t>.</w:t>
      </w:r>
    </w:p>
    <w:p w14:paraId="55D257E9" w14:textId="73057FDD" w:rsidR="00FD4619" w:rsidRPr="00960600" w:rsidRDefault="00FD4619" w:rsidP="00132041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 w:rsidRPr="00960600">
        <w:rPr>
          <w:rFonts w:eastAsia="Times New Roman"/>
          <w:spacing w:val="20"/>
          <w:lang w:val="sr-Cyrl-CS"/>
        </w:rPr>
        <w:t>Предмет:</w:t>
      </w:r>
      <w:r w:rsidR="00A31A21" w:rsidRPr="00960600">
        <w:rPr>
          <w:rFonts w:eastAsia="Times New Roman"/>
          <w:spacing w:val="20"/>
          <w:lang w:val="sr-Cyrl-CS"/>
        </w:rPr>
        <w:t xml:space="preserve"> </w:t>
      </w:r>
      <w:r w:rsidR="00DC7A4B" w:rsidRPr="00960600">
        <w:rPr>
          <w:rFonts w:eastAsia="Times New Roman"/>
          <w:spacing w:val="20"/>
          <w:lang w:val="sr-Cyrl-RS"/>
        </w:rPr>
        <w:t>С</w:t>
      </w:r>
      <w:r w:rsidR="00A31A21" w:rsidRPr="00960600">
        <w:rPr>
          <w:rFonts w:eastAsia="Times New Roman"/>
          <w:spacing w:val="20"/>
          <w:lang w:val="sr-Cyrl-RS"/>
        </w:rPr>
        <w:t>рпски језик и књижевност</w:t>
      </w:r>
    </w:p>
    <w:p w14:paraId="018371D9" w14:textId="0758193B" w:rsidR="00FD4619" w:rsidRPr="00960600" w:rsidRDefault="00FD4619" w:rsidP="00132041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 w:rsidRPr="00960600">
        <w:rPr>
          <w:rFonts w:eastAsia="Times New Roman"/>
          <w:spacing w:val="20"/>
          <w:lang w:val="sr-Cyrl-CS"/>
        </w:rPr>
        <w:t xml:space="preserve">Годишњи фонд часова: </w:t>
      </w:r>
      <w:r w:rsidR="0004419B" w:rsidRPr="00960600">
        <w:rPr>
          <w:rFonts w:eastAsia="Times New Roman"/>
          <w:spacing w:val="20"/>
          <w:lang w:val="sr-Latn-RS"/>
        </w:rPr>
        <w:t>144</w:t>
      </w:r>
    </w:p>
    <w:p w14:paraId="36E13BB4" w14:textId="59CCA23B" w:rsidR="00132041" w:rsidRPr="00960600" w:rsidRDefault="00FD4619" w:rsidP="00E106D6">
      <w:pPr>
        <w:spacing w:after="0" w:line="240" w:lineRule="auto"/>
        <w:rPr>
          <w:rFonts w:eastAsia="Times New Roman"/>
          <w:spacing w:val="20"/>
          <w:lang w:val="sr-Latn-RS"/>
        </w:rPr>
      </w:pPr>
      <w:r w:rsidRPr="00960600">
        <w:rPr>
          <w:rFonts w:eastAsia="Times New Roman"/>
          <w:spacing w:val="20"/>
          <w:lang w:val="sr-Cyrl-CS"/>
        </w:rPr>
        <w:t>Недељни фонд часова:</w:t>
      </w:r>
      <w:r w:rsidR="002044A5" w:rsidRPr="00960600">
        <w:rPr>
          <w:rFonts w:eastAsia="Times New Roman"/>
          <w:spacing w:val="20"/>
          <w:lang w:val="sr-Cyrl-CS"/>
        </w:rPr>
        <w:t xml:space="preserve"> </w:t>
      </w:r>
      <w:r w:rsidR="0004419B" w:rsidRPr="00960600">
        <w:rPr>
          <w:rFonts w:eastAsia="Times New Roman"/>
          <w:spacing w:val="20"/>
          <w:lang w:val="sr-Latn-RS"/>
        </w:rPr>
        <w:t>4</w:t>
      </w:r>
    </w:p>
    <w:p w14:paraId="3EB04E29" w14:textId="77777777" w:rsidR="00552887" w:rsidRPr="00960600" w:rsidRDefault="00552887" w:rsidP="00E106D6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567"/>
        <w:gridCol w:w="2693"/>
        <w:gridCol w:w="567"/>
        <w:gridCol w:w="1843"/>
        <w:gridCol w:w="709"/>
        <w:gridCol w:w="1729"/>
        <w:gridCol w:w="1276"/>
        <w:gridCol w:w="1330"/>
      </w:tblGrid>
      <w:tr w:rsidR="0020660F" w:rsidRPr="00960600" w14:paraId="75B66783" w14:textId="77777777" w:rsidTr="0020660F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1CB778F" w14:textId="3E42D006" w:rsidR="0020660F" w:rsidRPr="00960600" w:rsidRDefault="0020660F" w:rsidP="0020660F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Месец: СЕПТЕМБАР</w:t>
            </w:r>
          </w:p>
        </w:tc>
      </w:tr>
      <w:tr w:rsidR="0043033F" w:rsidRPr="00960600" w14:paraId="6158A203" w14:textId="77777777" w:rsidTr="00806338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3B60978F" w14:textId="4127EA05" w:rsidR="0043033F" w:rsidRPr="00960600" w:rsidRDefault="0043033F" w:rsidP="0020660F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bookmarkStart w:id="1" w:name="_Hlk24980256"/>
            <w:bookmarkEnd w:id="0"/>
            <w:r w:rsidRPr="00960600">
              <w:rPr>
                <w:rFonts w:eastAsia="Times New Roman"/>
                <w:b/>
                <w:bCs/>
                <w:lang w:val="sr-Cyrl-CS"/>
              </w:rPr>
              <w:t>Бр</w:t>
            </w:r>
            <w:r w:rsidR="0020660F" w:rsidRPr="00960600">
              <w:rPr>
                <w:rFonts w:eastAsia="Times New Roman"/>
                <w:b/>
                <w:bCs/>
                <w:lang w:val="sr-Cyrl-CS"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и назив наст</w:t>
            </w:r>
            <w:r w:rsidR="0020660F" w:rsidRPr="00960600">
              <w:rPr>
                <w:rFonts w:eastAsia="Times New Roman"/>
                <w:b/>
                <w:bCs/>
                <w:lang w:val="sr-Cyrl-CS"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теме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08F723D0" w14:textId="77777777" w:rsidR="0043033F" w:rsidRPr="00960600" w:rsidRDefault="0043033F" w:rsidP="008C7E43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257485CE" w14:textId="0C259F8F" w:rsidR="0043033F" w:rsidRPr="00960600" w:rsidRDefault="0043033F" w:rsidP="008C7E43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634EBC" w14:textId="2D3A167F" w:rsidR="0043033F" w:rsidRPr="00960600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</w:t>
            </w:r>
            <w:r w:rsidR="006035DA"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бр. часа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7700F9F" w14:textId="0DD84986" w:rsidR="0043033F" w:rsidRPr="00960600" w:rsidRDefault="0043033F" w:rsidP="008C7E43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DBECAD" w14:textId="55928A3A" w:rsidR="0043033F" w:rsidRPr="00960600" w:rsidRDefault="0043033F" w:rsidP="0020660F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380EBF5" w14:textId="48E6B423" w:rsidR="0043033F" w:rsidRPr="00960600" w:rsidRDefault="0043033F" w:rsidP="0020660F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3F5F70" w14:textId="4C3D994C" w:rsidR="0043033F" w:rsidRPr="00960600" w:rsidRDefault="0043033F" w:rsidP="0055288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6EF45A37" w14:textId="400A216E" w:rsidR="0043033F" w:rsidRPr="00960600" w:rsidRDefault="0043033F" w:rsidP="00806338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806338"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914DD" w14:textId="16A764C5" w:rsidR="0043033F" w:rsidRPr="00960600" w:rsidRDefault="0043033F" w:rsidP="00806338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806338"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</w:t>
            </w:r>
            <w:r w:rsidR="0020660F" w:rsidRPr="00960600">
              <w:rPr>
                <w:rFonts w:eastAsia="Times New Roman"/>
                <w:b/>
                <w:bCs/>
                <w:lang w:val="sr-Cyrl-CS"/>
              </w:rPr>
              <w:t>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14B5069" w14:textId="7DAD4A90" w:rsidR="0043033F" w:rsidRPr="00960600" w:rsidRDefault="0043033F" w:rsidP="0020660F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43033F" w:rsidRPr="00960600" w14:paraId="1EEABD89" w14:textId="77777777" w:rsidTr="00806338">
        <w:trPr>
          <w:cantSplit/>
          <w:trHeight w:val="2278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05B8A1CA" w14:textId="0ABF5B89" w:rsidR="0043033F" w:rsidRPr="00960600" w:rsidRDefault="00265692" w:rsidP="008C7E43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1. СВЕТ ДЕТИЊСТВА</w:t>
            </w:r>
          </w:p>
        </w:tc>
        <w:tc>
          <w:tcPr>
            <w:tcW w:w="4253" w:type="dxa"/>
          </w:tcPr>
          <w:p w14:paraId="0B6BC226" w14:textId="7B3CBC8F" w:rsidR="003735BA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lang w:val="sr-Cyrl-RS" w:eastAsia="en-GB"/>
              </w:rPr>
              <w:t>и</w:t>
            </w:r>
            <w:r w:rsidR="003735BA" w:rsidRPr="00960600">
              <w:rPr>
                <w:lang w:eastAsia="en-GB"/>
              </w:rPr>
              <w:t>менује делове уџбеничког комплета</w:t>
            </w:r>
            <w:r w:rsidRPr="00960600">
              <w:rPr>
                <w:lang w:val="sr-Cyrl-RS" w:eastAsia="en-GB"/>
              </w:rPr>
              <w:t>;</w:t>
            </w:r>
          </w:p>
          <w:p w14:paraId="4003D1A5" w14:textId="72558577" w:rsidR="003735BA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lang w:val="sr-Cyrl-RS" w:eastAsia="en-GB"/>
              </w:rPr>
              <w:t>н</w:t>
            </w:r>
            <w:r w:rsidR="003735BA" w:rsidRPr="00960600">
              <w:rPr>
                <w:lang w:eastAsia="en-GB"/>
              </w:rPr>
              <w:t>аведе потребан прибор за рад</w:t>
            </w:r>
            <w:r w:rsidRPr="00960600">
              <w:rPr>
                <w:lang w:val="sr-Cyrl-RS" w:eastAsia="en-GB"/>
              </w:rPr>
              <w:t>;</w:t>
            </w:r>
          </w:p>
          <w:p w14:paraId="6D8E765D" w14:textId="28D88998" w:rsidR="003735BA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р</w:t>
            </w:r>
            <w:r w:rsidR="003735BA" w:rsidRPr="00960600">
              <w:rPr>
                <w:rFonts w:eastAsia="Times New Roman"/>
                <w:lang w:val="ru-RU"/>
              </w:rPr>
              <w:t>азуме начине провере знања и критеријуме оцењивања</w:t>
            </w:r>
            <w:r w:rsidRPr="00960600">
              <w:rPr>
                <w:rFonts w:eastAsia="Times New Roman"/>
                <w:lang w:val="ru-RU"/>
              </w:rPr>
              <w:t>;</w:t>
            </w:r>
          </w:p>
          <w:p w14:paraId="0D5FBC4F" w14:textId="61F8F9B4" w:rsidR="003735BA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р</w:t>
            </w:r>
            <w:r w:rsidR="003735BA" w:rsidRPr="00960600">
              <w:rPr>
                <w:rFonts w:eastAsia="Times New Roman"/>
                <w:lang w:val="ru-RU"/>
              </w:rPr>
              <w:t>азуме и користи месечни план рада</w:t>
            </w:r>
            <w:r w:rsidRPr="00960600">
              <w:rPr>
                <w:rFonts w:eastAsia="Times New Roman"/>
                <w:lang w:val="ru-RU"/>
              </w:rPr>
              <w:t>;</w:t>
            </w:r>
          </w:p>
          <w:p w14:paraId="17238380" w14:textId="68ED060A" w:rsidR="0043033F" w:rsidRPr="00960600" w:rsidRDefault="00340DC5" w:rsidP="003F5E4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lang w:val="ru-RU"/>
              </w:rPr>
            </w:pPr>
            <w:r w:rsidRPr="00960600">
              <w:rPr>
                <w:rFonts w:eastAsia="Times New Roman"/>
                <w:lang w:val="ru-RU"/>
              </w:rPr>
              <w:t>т</w:t>
            </w:r>
            <w:r w:rsidR="003735BA" w:rsidRPr="00960600">
              <w:rPr>
                <w:rFonts w:eastAsia="Times New Roman"/>
                <w:lang w:val="ru-RU"/>
              </w:rPr>
              <w:t>ачно понови недељни и годишњи фонд часова</w:t>
            </w:r>
            <w:r w:rsidRPr="00960600">
              <w:rPr>
                <w:rFonts w:eastAsia="Times New Roman"/>
                <w:lang w:val="ru-RU"/>
              </w:rPr>
              <w:t>;</w:t>
            </w:r>
          </w:p>
        </w:tc>
        <w:tc>
          <w:tcPr>
            <w:tcW w:w="567" w:type="dxa"/>
          </w:tcPr>
          <w:p w14:paraId="7ADDF4AE" w14:textId="7FFDD4E3" w:rsidR="0043033F" w:rsidRPr="00960600" w:rsidRDefault="0043033F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693" w:type="dxa"/>
          </w:tcPr>
          <w:p w14:paraId="6ED9E718" w14:textId="57779D9B" w:rsidR="0043033F" w:rsidRPr="00960600" w:rsidRDefault="00161CDA" w:rsidP="008C7E43">
            <w:pPr>
              <w:pStyle w:val="tabela"/>
              <w:spacing w:before="0" w:line="240" w:lineRule="auto"/>
              <w:ind w:left="0" w:right="-114"/>
              <w:rPr>
                <w:b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Језичка култура: </w:t>
            </w:r>
            <w:r w:rsidR="00686580" w:rsidRPr="00960600">
              <w:rPr>
                <w:sz w:val="22"/>
                <w:szCs w:val="22"/>
                <w:lang w:val="sr-Cyrl-RS"/>
              </w:rPr>
              <w:t>Учићемо у шестом разреду</w:t>
            </w:r>
          </w:p>
        </w:tc>
        <w:tc>
          <w:tcPr>
            <w:tcW w:w="567" w:type="dxa"/>
          </w:tcPr>
          <w:p w14:paraId="3C0C4D61" w14:textId="464729BE" w:rsidR="00686580" w:rsidRPr="00960600" w:rsidRDefault="00686580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У</w:t>
            </w:r>
            <w:r w:rsidR="00161CDA" w:rsidRPr="00960600">
              <w:rPr>
                <w:sz w:val="22"/>
                <w:szCs w:val="22"/>
                <w:lang w:val="sr-Cyrl-RS"/>
              </w:rPr>
              <w:t>Ч</w:t>
            </w:r>
          </w:p>
        </w:tc>
        <w:tc>
          <w:tcPr>
            <w:tcW w:w="1843" w:type="dxa"/>
          </w:tcPr>
          <w:p w14:paraId="7EBADB38" w14:textId="25AB793A" w:rsidR="00340DC5" w:rsidRPr="00960600" w:rsidRDefault="00340DC5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монолошка</w:t>
            </w:r>
          </w:p>
          <w:p w14:paraId="5D823C25" w14:textId="77777777" w:rsidR="000B6F10" w:rsidRPr="00960600" w:rsidRDefault="00340DC5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дијалошка</w:t>
            </w:r>
          </w:p>
          <w:p w14:paraId="0CF22470" w14:textId="33192F79" w:rsidR="0043033F" w:rsidRPr="00960600" w:rsidRDefault="0043033F" w:rsidP="0055288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79D17226" w14:textId="77777777" w:rsidR="00650440" w:rsidRPr="00960600" w:rsidRDefault="009F795D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ФР</w:t>
            </w:r>
          </w:p>
          <w:p w14:paraId="17AA4289" w14:textId="52F43EA3" w:rsidR="0043033F" w:rsidRPr="00960600" w:rsidRDefault="009F795D" w:rsidP="008C7E43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439C8933" w14:textId="7F13E434" w:rsidR="0043033F" w:rsidRPr="00960600" w:rsidRDefault="00340DC5" w:rsidP="00CB300A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к</w:t>
            </w:r>
            <w:r w:rsidR="00CB300A" w:rsidRPr="00960600">
              <w:rPr>
                <w:sz w:val="22"/>
                <w:szCs w:val="22"/>
                <w:lang w:val="sr-Cyrl-RS"/>
              </w:rPr>
              <w:t>омпетенција за учење</w:t>
            </w:r>
          </w:p>
        </w:tc>
        <w:tc>
          <w:tcPr>
            <w:tcW w:w="1276" w:type="dxa"/>
          </w:tcPr>
          <w:p w14:paraId="5B9F2B18" w14:textId="0BCECB22" w:rsidR="0043033F" w:rsidRPr="00960600" w:rsidRDefault="00CB300A" w:rsidP="008C7E43">
            <w:pPr>
              <w:ind w:right="157"/>
              <w:rPr>
                <w:rFonts w:eastAsia="Times New Roman"/>
                <w:lang w:val="sr-Cyrl-RS"/>
              </w:rPr>
            </w:pPr>
            <w:r w:rsidRPr="00960600">
              <w:rPr>
                <w:rFonts w:eastAsia="Times New Roman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73625884" w14:textId="46C43D1A" w:rsidR="0043033F" w:rsidRPr="00960600" w:rsidRDefault="0043033F" w:rsidP="008C7E43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3033F" w:rsidRPr="00960600" w14:paraId="007080C2" w14:textId="77777777" w:rsidTr="0080633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1FF7A713" w14:textId="7FE43090" w:rsidR="0043033F" w:rsidRPr="00960600" w:rsidRDefault="0043033F" w:rsidP="00E025BD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</w:tcPr>
          <w:p w14:paraId="7EC22D44" w14:textId="1933B329" w:rsidR="00841C66" w:rsidRPr="00960600" w:rsidRDefault="00A9000F" w:rsidP="003F5E47">
            <w:pPr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у</w:t>
            </w:r>
            <w:r w:rsidR="00841C66" w:rsidRPr="00960600">
              <w:rPr>
                <w:lang w:val="sr-Cyrl-RS"/>
              </w:rPr>
              <w:t>потребљава различите облике усменог и писаног изражавања</w:t>
            </w:r>
            <w:r w:rsidRPr="00960600">
              <w:rPr>
                <w:lang w:val="sr-Cyrl-RS"/>
              </w:rPr>
              <w:t>;</w:t>
            </w:r>
          </w:p>
          <w:p w14:paraId="7A4F796B" w14:textId="3E29B80A" w:rsidR="00841C66" w:rsidRPr="00960600" w:rsidRDefault="00A9000F" w:rsidP="003F5E47">
            <w:pPr>
              <w:numPr>
                <w:ilvl w:val="0"/>
                <w:numId w:val="2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</w:t>
            </w:r>
            <w:r w:rsidR="00841C66" w:rsidRPr="00960600">
              <w:rPr>
                <w:lang w:val="sr-Cyrl-RS"/>
              </w:rPr>
              <w:t>рича о догађајима и доживљајима и описује их</w:t>
            </w:r>
            <w:r w:rsidRPr="00960600">
              <w:rPr>
                <w:lang w:val="sr-Cyrl-RS"/>
              </w:rPr>
              <w:t>;</w:t>
            </w:r>
          </w:p>
          <w:p w14:paraId="7AD143F6" w14:textId="786FB796" w:rsidR="0043033F" w:rsidRPr="00960600" w:rsidRDefault="00A9000F" w:rsidP="003F5E47">
            <w:pPr>
              <w:pStyle w:val="tabela"/>
              <w:numPr>
                <w:ilvl w:val="0"/>
                <w:numId w:val="2"/>
              </w:numPr>
              <w:spacing w:before="0" w:line="240" w:lineRule="auto"/>
              <w:ind w:right="-105"/>
              <w:rPr>
                <w:b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г</w:t>
            </w:r>
            <w:r w:rsidR="00841C66" w:rsidRPr="00960600">
              <w:rPr>
                <w:sz w:val="22"/>
                <w:szCs w:val="22"/>
                <w:lang w:val="sr-Cyrl-RS"/>
              </w:rPr>
              <w:t>овори јасно, поштујући стандардн</w:t>
            </w:r>
            <w:r w:rsidRPr="00960600">
              <w:rPr>
                <w:sz w:val="22"/>
                <w:szCs w:val="22"/>
                <w:lang w:val="sr-Cyrl-RS"/>
              </w:rPr>
              <w:t xml:space="preserve">у </w:t>
            </w:r>
            <w:r w:rsidR="00841C66" w:rsidRPr="00960600">
              <w:rPr>
                <w:sz w:val="22"/>
                <w:szCs w:val="22"/>
                <w:lang w:val="sr-Cyrl-RS"/>
              </w:rPr>
              <w:t>језичку норму</w:t>
            </w:r>
            <w:r w:rsidRPr="00960600"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</w:tcPr>
          <w:p w14:paraId="269A6E7B" w14:textId="47DCFF27" w:rsidR="0043033F" w:rsidRPr="00960600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693" w:type="dxa"/>
          </w:tcPr>
          <w:p w14:paraId="26521E8A" w14:textId="29BD9105" w:rsidR="0043033F" w:rsidRPr="00960600" w:rsidRDefault="00161CDA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Језичка култура: </w:t>
            </w:r>
            <w:r w:rsidR="00841C66" w:rsidRPr="00960600">
              <w:rPr>
                <w:i/>
                <w:sz w:val="22"/>
                <w:szCs w:val="22"/>
                <w:lang w:val="sr-Cyrl-RS"/>
              </w:rPr>
              <w:t>Догодило ми се на летњем распусту</w:t>
            </w:r>
            <w:r w:rsidRPr="00960600">
              <w:rPr>
                <w:sz w:val="22"/>
                <w:szCs w:val="22"/>
                <w:lang w:val="sr-Cyrl-RS"/>
              </w:rPr>
              <w:t xml:space="preserve"> </w:t>
            </w:r>
            <w:r w:rsidR="00841C66" w:rsidRPr="00960600">
              <w:rPr>
                <w:sz w:val="22"/>
                <w:szCs w:val="22"/>
                <w:lang w:val="sr-Cyrl-RS"/>
              </w:rPr>
              <w:t>(говорна вежба)</w:t>
            </w:r>
          </w:p>
        </w:tc>
        <w:tc>
          <w:tcPr>
            <w:tcW w:w="567" w:type="dxa"/>
          </w:tcPr>
          <w:p w14:paraId="335B6FBF" w14:textId="3AA7F7B0" w:rsidR="0043033F" w:rsidRPr="00960600" w:rsidRDefault="00841C66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68C66A89" w14:textId="07F8BD9F" w:rsidR="00A9000F" w:rsidRPr="00960600" w:rsidRDefault="00A9000F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монолошка</w:t>
            </w:r>
          </w:p>
          <w:p w14:paraId="235BA4F8" w14:textId="68712E00" w:rsidR="0043033F" w:rsidRPr="00960600" w:rsidRDefault="00A9000F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09" w:type="dxa"/>
          </w:tcPr>
          <w:p w14:paraId="69D4093F" w14:textId="36E45357" w:rsidR="0043033F" w:rsidRPr="00960600" w:rsidRDefault="00841C66" w:rsidP="00E025BD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19FFD065" w14:textId="3EC8F8C1" w:rsidR="0043033F" w:rsidRPr="00960600" w:rsidRDefault="00A9000F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к</w:t>
            </w:r>
            <w:r w:rsidR="00841C66" w:rsidRPr="00960600">
              <w:rPr>
                <w:sz w:val="22"/>
                <w:szCs w:val="22"/>
                <w:lang w:val="sr-Cyrl-RS"/>
              </w:rPr>
              <w:t>омуникација</w:t>
            </w:r>
          </w:p>
          <w:p w14:paraId="5B3BD416" w14:textId="3EFBCA2C" w:rsidR="00841C66" w:rsidRPr="00960600" w:rsidRDefault="00A9000F" w:rsidP="00E025BD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>е</w:t>
            </w:r>
            <w:r w:rsidR="00841C66" w:rsidRPr="00960600">
              <w:rPr>
                <w:sz w:val="22"/>
                <w:szCs w:val="22"/>
                <w:lang w:val="sr-Cyrl-RS"/>
              </w:rPr>
              <w:t>стетичка компетенција</w:t>
            </w:r>
          </w:p>
        </w:tc>
        <w:tc>
          <w:tcPr>
            <w:tcW w:w="1276" w:type="dxa"/>
          </w:tcPr>
          <w:p w14:paraId="09C6A843" w14:textId="1A8DBB71" w:rsidR="0043033F" w:rsidRPr="00960600" w:rsidRDefault="00841C66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  <w:r w:rsidR="00161CDA" w:rsidRPr="00960600">
              <w:rPr>
                <w:lang w:val="sr-Cyrl-RS"/>
              </w:rPr>
              <w:t>В</w:t>
            </w:r>
          </w:p>
        </w:tc>
        <w:tc>
          <w:tcPr>
            <w:tcW w:w="1330" w:type="dxa"/>
          </w:tcPr>
          <w:p w14:paraId="2531BEC6" w14:textId="77777777" w:rsidR="0043033F" w:rsidRPr="00960600" w:rsidRDefault="0043033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BCF990E" w14:textId="77777777" w:rsidR="001F7EF0" w:rsidRDefault="001F7EF0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567"/>
        <w:gridCol w:w="2693"/>
        <w:gridCol w:w="567"/>
        <w:gridCol w:w="1843"/>
        <w:gridCol w:w="709"/>
        <w:gridCol w:w="1729"/>
        <w:gridCol w:w="1276"/>
        <w:gridCol w:w="1330"/>
      </w:tblGrid>
      <w:tr w:rsidR="0043033F" w:rsidRPr="00960600" w14:paraId="154809E1" w14:textId="77777777" w:rsidTr="0080633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70D6732" w14:textId="5B19DACF" w:rsidR="0043033F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63B25579" w14:textId="60E1C251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римењује граматичка правила у свакодневној комуникацији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 xml:space="preserve"> </w:t>
            </w:r>
          </w:p>
          <w:p w14:paraId="4B85E809" w14:textId="24E3957D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променљиве речи од непроменљивих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B237C61" w14:textId="491FCC4C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н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аведе основне одлике променљивих речи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B6790A5" w14:textId="23BE4041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п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репознаје прилоге и предлоге у реченици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F24EA13" w14:textId="0D8C264C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категорије рода, броја и падежа речи које имају деклинацију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2634B677" w14:textId="7BBCA9E0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з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на основна значења падежа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F48CBB8" w14:textId="6B8D7CAE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основне реченичне чланове (у типичним случајевима)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36BC3F8A" w14:textId="2D75B1D8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дреди инфинитивну и презентску основу датог глагола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EDE67F9" w14:textId="515042E2" w:rsidR="00A22183" w:rsidRPr="00960600" w:rsidRDefault="00A9000F" w:rsidP="003F5E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A22183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азликује глаголска времена у реченици (презент, перфекат и футур први)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D6556CB" w14:textId="77777777" w:rsidR="0043033F" w:rsidRPr="00960600" w:rsidRDefault="0043033F" w:rsidP="00552887">
            <w:pPr>
              <w:ind w:left="193" w:right="-105" w:hanging="254"/>
              <w:rPr>
                <w:b/>
              </w:rPr>
            </w:pPr>
          </w:p>
        </w:tc>
        <w:tc>
          <w:tcPr>
            <w:tcW w:w="567" w:type="dxa"/>
          </w:tcPr>
          <w:p w14:paraId="7BE9EBC6" w14:textId="04354A39" w:rsidR="0043033F" w:rsidRPr="00960600" w:rsidRDefault="004303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693" w:type="dxa"/>
          </w:tcPr>
          <w:p w14:paraId="04275364" w14:textId="7929B1DE" w:rsidR="0043033F" w:rsidRPr="00960600" w:rsidRDefault="00DA4B8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>Граматика</w:t>
            </w:r>
            <w:r w:rsidR="00161CDA" w:rsidRPr="00960600">
              <w:rPr>
                <w:sz w:val="22"/>
                <w:szCs w:val="22"/>
                <w:lang w:val="sr-Cyrl-RS"/>
              </w:rPr>
              <w:t xml:space="preserve">: </w:t>
            </w:r>
            <w:r w:rsidR="00BD0C3F" w:rsidRPr="00960600">
              <w:rPr>
                <w:sz w:val="22"/>
                <w:szCs w:val="22"/>
                <w:lang w:val="sr-Cyrl-RS"/>
              </w:rPr>
              <w:t>Граматика (пети разред)</w:t>
            </w:r>
          </w:p>
        </w:tc>
        <w:tc>
          <w:tcPr>
            <w:tcW w:w="567" w:type="dxa"/>
          </w:tcPr>
          <w:p w14:paraId="46079CAC" w14:textId="57C95694" w:rsidR="0043033F" w:rsidRPr="00960600" w:rsidRDefault="00BD0C3F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1F4697E1" w14:textId="65A55B5D" w:rsidR="00AB41A4" w:rsidRPr="00960600" w:rsidRDefault="00AB41A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D2B67FB" w14:textId="2382A7EB" w:rsidR="00AB41A4" w:rsidRPr="00960600" w:rsidRDefault="00AB41A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670A79A" w14:textId="2F43F997" w:rsidR="00161CDA" w:rsidRPr="00960600" w:rsidRDefault="00E96D4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8F250AB" w14:textId="4EAA2128" w:rsidR="00161CDA" w:rsidRPr="00960600" w:rsidRDefault="00161CD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42564C34" w14:textId="362EB112" w:rsidR="00AB41A4" w:rsidRPr="00960600" w:rsidRDefault="00AB41A4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EA7AB14" w14:textId="0F22C400" w:rsidR="0043033F" w:rsidRPr="00960600" w:rsidRDefault="004303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0D5039EC" w14:textId="77777777" w:rsidR="00650440" w:rsidRPr="00960600" w:rsidRDefault="00BD0C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0E2F674" w14:textId="4D597E2C" w:rsidR="00650440" w:rsidRPr="00960600" w:rsidRDefault="00BD0C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E7F74A7" w14:textId="7D4A4B60" w:rsidR="00BD0C3F" w:rsidRPr="00960600" w:rsidRDefault="00BD0C3F" w:rsidP="0065044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9" w:type="dxa"/>
          </w:tcPr>
          <w:p w14:paraId="406BFF57" w14:textId="33881E15" w:rsidR="0043033F" w:rsidRPr="00960600" w:rsidRDefault="004303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F6FFD44" w14:textId="2665D527" w:rsidR="00DA4B80" w:rsidRPr="00960600" w:rsidRDefault="00DA4B8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6DC3A716" w14:textId="5AD67190" w:rsidR="0043033F" w:rsidRPr="00960600" w:rsidRDefault="008D3707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05EDF7CC" w14:textId="77777777" w:rsidR="0043033F" w:rsidRPr="00960600" w:rsidRDefault="0043033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C5AA6" w:rsidRPr="00960600" w14:paraId="1ED7FCBD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363B65" w14:textId="77777777" w:rsidR="00AC5AA6" w:rsidRPr="00960600" w:rsidRDefault="00AC5AA6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5A1A0449" w14:textId="2283C429" w:rsidR="004A1DE1" w:rsidRPr="00960600" w:rsidRDefault="00AB41A4" w:rsidP="003F5E47">
            <w:pPr>
              <w:numPr>
                <w:ilvl w:val="0"/>
                <w:numId w:val="5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</w:t>
            </w:r>
            <w:r w:rsidR="004A1DE1" w:rsidRPr="00960600">
              <w:rPr>
                <w:lang w:val="sr-Cyrl-RS"/>
              </w:rPr>
              <w:t>репознаје књижевну врсту – дитирамб</w:t>
            </w:r>
            <w:r w:rsidRPr="00960600">
              <w:rPr>
                <w:lang w:val="sr-Cyrl-RS"/>
              </w:rPr>
              <w:t>;</w:t>
            </w:r>
          </w:p>
          <w:p w14:paraId="33234DDF" w14:textId="0C226E8E" w:rsidR="004A1DE1" w:rsidRPr="00960600" w:rsidRDefault="00AB41A4" w:rsidP="003F5E47">
            <w:pPr>
              <w:numPr>
                <w:ilvl w:val="0"/>
                <w:numId w:val="5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</w:t>
            </w:r>
            <w:r w:rsidR="004A1DE1" w:rsidRPr="00960600">
              <w:rPr>
                <w:lang w:val="sr-Cyrl-RS"/>
              </w:rPr>
              <w:t>азликује хум</w:t>
            </w:r>
            <w:r w:rsidR="000F14A3" w:rsidRPr="00960600">
              <w:rPr>
                <w:lang w:val="sr-Cyrl-RS"/>
              </w:rPr>
              <w:t>ористички и дитирам</w:t>
            </w:r>
            <w:r w:rsidRPr="00960600">
              <w:rPr>
                <w:lang w:val="sr-Cyrl-RS"/>
              </w:rPr>
              <w:t>п</w:t>
            </w:r>
            <w:r w:rsidR="000F14A3" w:rsidRPr="00960600">
              <w:rPr>
                <w:lang w:val="sr-Cyrl-RS"/>
              </w:rPr>
              <w:t xml:space="preserve">ски тон од </w:t>
            </w:r>
            <w:r w:rsidR="004A1DE1" w:rsidRPr="00960600">
              <w:rPr>
                <w:lang w:val="sr-Cyrl-RS"/>
              </w:rPr>
              <w:t>елегичног</w:t>
            </w:r>
            <w:r w:rsidRPr="00960600">
              <w:rPr>
                <w:lang w:val="sr-Cyrl-RS"/>
              </w:rPr>
              <w:t>;</w:t>
            </w:r>
          </w:p>
          <w:p w14:paraId="6C6F2652" w14:textId="05F903B6" w:rsidR="004A1DE1" w:rsidRPr="00960600" w:rsidRDefault="00AB41A4" w:rsidP="003F5E47">
            <w:pPr>
              <w:numPr>
                <w:ilvl w:val="0"/>
                <w:numId w:val="4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о</w:t>
            </w:r>
            <w:r w:rsidR="004A1DE1" w:rsidRPr="00960600">
              <w:rPr>
                <w:lang w:val="sr-Cyrl-RS"/>
              </w:rPr>
              <w:t>дређује врсту строфе и врсту стиха</w:t>
            </w:r>
            <w:r w:rsidRPr="00960600">
              <w:rPr>
                <w:lang w:val="sr-Cyrl-RS"/>
              </w:rPr>
              <w:t>;</w:t>
            </w:r>
          </w:p>
          <w:p w14:paraId="7F1E0E79" w14:textId="2E535221" w:rsidR="004A1DE1" w:rsidRPr="00960600" w:rsidRDefault="00AB41A4" w:rsidP="003F5E47">
            <w:pPr>
              <w:numPr>
                <w:ilvl w:val="0"/>
                <w:numId w:val="4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</w:t>
            </w:r>
            <w:r w:rsidR="004A1DE1" w:rsidRPr="00960600">
              <w:rPr>
                <w:lang w:val="sr-Cyrl-RS"/>
              </w:rPr>
              <w:t>азликује појам песника и појам лирског субјекта</w:t>
            </w:r>
            <w:r w:rsidRPr="00960600">
              <w:rPr>
                <w:lang w:val="sr-Cyrl-RS"/>
              </w:rPr>
              <w:t>;</w:t>
            </w:r>
          </w:p>
          <w:p w14:paraId="72914803" w14:textId="26337242" w:rsidR="00AC5AA6" w:rsidRPr="00960600" w:rsidRDefault="00AB41A4" w:rsidP="003F5E47">
            <w:pPr>
              <w:numPr>
                <w:ilvl w:val="0"/>
                <w:numId w:val="4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о</w:t>
            </w:r>
            <w:r w:rsidR="004A1DE1" w:rsidRPr="00960600">
              <w:rPr>
                <w:lang w:val="sr-Cyrl-RS"/>
              </w:rPr>
              <w:t>дређује стилске фигуре и разуме њихову улогу у књижевноуметничком тексту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4A848F61" w14:textId="4C2250F1" w:rsidR="00AC5AA6" w:rsidRPr="00960600" w:rsidRDefault="00AC5AA6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693" w:type="dxa"/>
          </w:tcPr>
          <w:p w14:paraId="5A7D527B" w14:textId="1EB313BD" w:rsidR="00AC5AA6" w:rsidRPr="00960600" w:rsidRDefault="00161CDA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="004A1DE1" w:rsidRPr="00960600">
              <w:rPr>
                <w:i/>
                <w:sz w:val="22"/>
                <w:szCs w:val="22"/>
                <w:lang w:val="sr-Cyrl-RS"/>
              </w:rPr>
              <w:t>Хвала сунцу, земљи, трави</w:t>
            </w:r>
            <w:r w:rsidR="00AB41A4" w:rsidRPr="00960600">
              <w:rPr>
                <w:sz w:val="22"/>
                <w:szCs w:val="22"/>
                <w:lang w:val="sr-Cyrl-RS"/>
              </w:rPr>
              <w:t xml:space="preserve">, </w:t>
            </w:r>
            <w:r w:rsidR="004A1DE1" w:rsidRPr="00960600">
              <w:rPr>
                <w:sz w:val="22"/>
                <w:szCs w:val="22"/>
                <w:lang w:val="sr-Cyrl-RS"/>
              </w:rPr>
              <w:t>Стеван Раичковић</w:t>
            </w:r>
          </w:p>
        </w:tc>
        <w:tc>
          <w:tcPr>
            <w:tcW w:w="567" w:type="dxa"/>
          </w:tcPr>
          <w:p w14:paraId="14D21526" w14:textId="0318A38C" w:rsidR="00AC5AA6" w:rsidRPr="00960600" w:rsidRDefault="000F14A3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0618DBE" w14:textId="50F27BC7" w:rsidR="000B6F10" w:rsidRPr="00960600" w:rsidRDefault="000B6F1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78E160D" w14:textId="32B17EC4" w:rsidR="00161CDA" w:rsidRPr="00960600" w:rsidRDefault="00E96D4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A820BD3" w14:textId="5708F142" w:rsidR="00AC5AA6" w:rsidRPr="00960600" w:rsidRDefault="00161CD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65A09F52" w14:textId="77777777" w:rsidR="00254316" w:rsidRPr="00960600" w:rsidRDefault="000F14A3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A0C8042" w14:textId="65D26C07" w:rsidR="00AC5AA6" w:rsidRPr="00960600" w:rsidRDefault="000F14A3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1F8A8EC0" w14:textId="0D1C4247" w:rsidR="000F14A3" w:rsidRPr="00960600" w:rsidRDefault="000B6F10" w:rsidP="000F14A3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sz w:val="22"/>
                <w:szCs w:val="22"/>
                <w:lang w:val="sr-Cyrl-RS"/>
              </w:rPr>
              <w:t>к</w:t>
            </w:r>
            <w:r w:rsidR="000F14A3" w:rsidRPr="00960600">
              <w:rPr>
                <w:sz w:val="22"/>
                <w:szCs w:val="22"/>
                <w:lang w:val="sr-Cyrl-RS"/>
              </w:rPr>
              <w:t>омуникација</w:t>
            </w:r>
          </w:p>
          <w:p w14:paraId="5CA13F50" w14:textId="10275458" w:rsidR="00AC5AA6" w:rsidRPr="00960600" w:rsidRDefault="000B6F10" w:rsidP="000F14A3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>е</w:t>
            </w:r>
            <w:r w:rsidR="000F14A3" w:rsidRPr="00960600">
              <w:rPr>
                <w:sz w:val="22"/>
                <w:szCs w:val="22"/>
                <w:lang w:val="sr-Cyrl-RS"/>
              </w:rPr>
              <w:t>стетичка компетенција</w:t>
            </w:r>
          </w:p>
        </w:tc>
        <w:tc>
          <w:tcPr>
            <w:tcW w:w="1276" w:type="dxa"/>
          </w:tcPr>
          <w:p w14:paraId="3106CA03" w14:textId="7EA646A1" w:rsidR="00AC5AA6" w:rsidRPr="00960600" w:rsidRDefault="000F14A3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6C80A8C8" w14:textId="77777777" w:rsidR="00AC5AA6" w:rsidRPr="00960600" w:rsidRDefault="00AC5AA6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FD52420" w14:textId="77777777" w:rsidR="009459D0" w:rsidRDefault="009459D0">
      <w:r>
        <w:br w:type="page"/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253"/>
        <w:gridCol w:w="567"/>
        <w:gridCol w:w="2693"/>
        <w:gridCol w:w="567"/>
        <w:gridCol w:w="1843"/>
        <w:gridCol w:w="709"/>
        <w:gridCol w:w="1729"/>
        <w:gridCol w:w="1276"/>
        <w:gridCol w:w="1330"/>
      </w:tblGrid>
      <w:tr w:rsidR="0043033F" w:rsidRPr="00960600" w14:paraId="2B4AA8FE" w14:textId="77777777" w:rsidTr="00806338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11373466" w14:textId="6ED7B2A5" w:rsidR="0043033F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28CBCD93" w14:textId="30754291" w:rsidR="00265477" w:rsidRPr="00960600" w:rsidRDefault="00AB41A4" w:rsidP="003F5E47">
            <w:pPr>
              <w:numPr>
                <w:ilvl w:val="0"/>
                <w:numId w:val="6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</w:t>
            </w:r>
            <w:r w:rsidR="00265477" w:rsidRPr="00960600">
              <w:rPr>
                <w:lang w:val="sr-Cyrl-RS"/>
              </w:rPr>
              <w:t>репознаје књижевне термине и појмове обрађиване у претходним разредима</w:t>
            </w:r>
            <w:r w:rsidRPr="00960600">
              <w:rPr>
                <w:lang w:val="sr-Cyrl-RS"/>
              </w:rPr>
              <w:t>;</w:t>
            </w:r>
          </w:p>
          <w:p w14:paraId="2D9A49AF" w14:textId="7502E928" w:rsidR="00265477" w:rsidRPr="00960600" w:rsidRDefault="00AB41A4" w:rsidP="003F5E47">
            <w:pPr>
              <w:numPr>
                <w:ilvl w:val="0"/>
                <w:numId w:val="6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п</w:t>
            </w:r>
            <w:r w:rsidR="00265477" w:rsidRPr="00960600">
              <w:rPr>
                <w:lang w:val="sr-Cyrl-RS"/>
              </w:rPr>
              <w:t>арафразира прочитано и опис</w:t>
            </w:r>
            <w:r w:rsidR="00265477" w:rsidRPr="00960600">
              <w:t>ује</w:t>
            </w:r>
            <w:r w:rsidR="00265477" w:rsidRPr="00960600">
              <w:rPr>
                <w:lang w:val="sr-Cyrl-RS"/>
              </w:rPr>
              <w:t xml:space="preserve"> свој доживљај различитих врста књижевних дела и научно-популарних текстова</w:t>
            </w:r>
            <w:r w:rsidRPr="00960600">
              <w:rPr>
                <w:lang w:val="sr-Cyrl-RS"/>
              </w:rPr>
              <w:t>;</w:t>
            </w:r>
          </w:p>
          <w:p w14:paraId="13098AC8" w14:textId="1CDDCE65" w:rsidR="00265477" w:rsidRPr="00960600" w:rsidRDefault="00AB41A4" w:rsidP="003F5E47">
            <w:pPr>
              <w:numPr>
                <w:ilvl w:val="0"/>
                <w:numId w:val="6"/>
              </w:numPr>
              <w:spacing w:after="0" w:line="240" w:lineRule="auto"/>
              <w:rPr>
                <w:lang w:val="sr-Cyrl-RS"/>
              </w:rPr>
            </w:pPr>
            <w:r w:rsidRPr="00960600">
              <w:rPr>
                <w:lang w:val="sr-Cyrl-RS"/>
              </w:rPr>
              <w:t>у</w:t>
            </w:r>
            <w:r w:rsidR="00265477" w:rsidRPr="00960600">
              <w:rPr>
                <w:lang w:val="sr-Cyrl-RS"/>
              </w:rPr>
              <w:t>ме да одреди књижевни род и врсту</w:t>
            </w:r>
            <w:r w:rsidRPr="00960600">
              <w:rPr>
                <w:lang w:val="sr-Cyrl-RS"/>
              </w:rPr>
              <w:t>;</w:t>
            </w:r>
          </w:p>
          <w:p w14:paraId="701DC3B7" w14:textId="347B506C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карактеристике народне од карактеристика ауторске књижевности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0EA3200" w14:textId="5E0CF191" w:rsidR="00265477" w:rsidRPr="00960600" w:rsidRDefault="00265477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разликује појам песника и појам лирског субјекта,</w:t>
            </w:r>
            <w:r w:rsidR="00254316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појам приповедача у односу на писца</w:t>
            </w:r>
            <w:r w:rsidR="00AB41A4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738D00D7" w14:textId="72F9EA4F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дреди стилске фигуре и разуме њихову улогу у књижевноуметничкомтексту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36625F4" w14:textId="01418441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азликује облике казивања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0CAC036" w14:textId="1ABD193E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а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нализира узрочно-последично низање мотива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7D3C7E6D" w14:textId="78C5407C" w:rsidR="00265477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и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луструје особине ликова примерима из текста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2F275F4B" w14:textId="583A3084" w:rsidR="0043033F" w:rsidRPr="00960600" w:rsidRDefault="00AB41A4" w:rsidP="003F5E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в</w:t>
            </w:r>
            <w:r w:rsidR="00265477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реднује поступке ликова и аргументовано износи ставове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</w:tc>
        <w:tc>
          <w:tcPr>
            <w:tcW w:w="567" w:type="dxa"/>
          </w:tcPr>
          <w:p w14:paraId="21CA0319" w14:textId="7398F54B" w:rsidR="0043033F" w:rsidRPr="00960600" w:rsidRDefault="00AC5AA6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693" w:type="dxa"/>
          </w:tcPr>
          <w:p w14:paraId="46BAA143" w14:textId="36F8A4B4" w:rsidR="0043033F" w:rsidRPr="00960600" w:rsidRDefault="00DA4B8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="00265477" w:rsidRPr="00960600">
              <w:rPr>
                <w:sz w:val="22"/>
                <w:szCs w:val="22"/>
                <w:lang w:val="sr-Cyrl-RS"/>
              </w:rPr>
              <w:t>Књижевност</w:t>
            </w:r>
            <w:r w:rsidR="00265477" w:rsidRPr="00960600">
              <w:rPr>
                <w:sz w:val="22"/>
                <w:szCs w:val="22"/>
                <w:lang w:val="sr-Latn-RS"/>
              </w:rPr>
              <w:t xml:space="preserve"> </w:t>
            </w:r>
            <w:r w:rsidR="00265477" w:rsidRPr="00960600">
              <w:rPr>
                <w:sz w:val="22"/>
                <w:szCs w:val="22"/>
                <w:lang w:val="sr-Cyrl-RS"/>
              </w:rPr>
              <w:t>(5. разред)</w:t>
            </w:r>
          </w:p>
        </w:tc>
        <w:tc>
          <w:tcPr>
            <w:tcW w:w="567" w:type="dxa"/>
          </w:tcPr>
          <w:p w14:paraId="33938BFA" w14:textId="09006A74" w:rsidR="0043033F" w:rsidRPr="00960600" w:rsidRDefault="00265477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083867B4" w14:textId="3A45E8B9" w:rsidR="00FE0E01" w:rsidRPr="00960600" w:rsidRDefault="00FE0E0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51E991B" w14:textId="6E7C3EEE" w:rsidR="00FE0E01" w:rsidRPr="00960600" w:rsidRDefault="00FE0E01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5B705FA" w14:textId="4B6423B3" w:rsidR="0043033F" w:rsidRPr="00960600" w:rsidRDefault="00161CD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09" w:type="dxa"/>
          </w:tcPr>
          <w:p w14:paraId="5386720B" w14:textId="77777777" w:rsidR="00650440" w:rsidRPr="00960600" w:rsidRDefault="00804C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B59E6F2" w14:textId="7BBF6001" w:rsidR="00804C2F" w:rsidRPr="00960600" w:rsidRDefault="00804C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AB9A4DA" w14:textId="2DF7743F" w:rsidR="0043033F" w:rsidRPr="00960600" w:rsidRDefault="00804C2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9" w:type="dxa"/>
          </w:tcPr>
          <w:p w14:paraId="1C075523" w14:textId="19BB4022" w:rsidR="0043033F" w:rsidRPr="00960600" w:rsidRDefault="0043033F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DC70C44" w14:textId="5D05595F" w:rsidR="00DA4B80" w:rsidRPr="00960600" w:rsidRDefault="00DA4B8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55592806" w14:textId="7FA77ABC" w:rsidR="0043033F" w:rsidRPr="00960600" w:rsidRDefault="00C5178C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5861641E" w14:textId="77777777" w:rsidR="0043033F" w:rsidRPr="00960600" w:rsidRDefault="0043033F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AC5AA6" w:rsidRPr="00960600" w14:paraId="4FD6BC8C" w14:textId="77777777" w:rsidTr="00806338">
        <w:trPr>
          <w:cantSplit/>
          <w:trHeight w:val="1134"/>
          <w:jc w:val="center"/>
        </w:trPr>
        <w:tc>
          <w:tcPr>
            <w:tcW w:w="681" w:type="dxa"/>
            <w:textDirection w:val="btLr"/>
            <w:vAlign w:val="center"/>
          </w:tcPr>
          <w:p w14:paraId="45D726BF" w14:textId="63ED47AB" w:rsidR="00AC5AA6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4D83D327" w14:textId="4738939E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ч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ита са разумевањем и опише свој доживљај различитих врста књижевних дела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5484F7D" w14:textId="5487375C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дреди род књижевног дела и књижевну врсту</w:t>
            </w:r>
            <w:r w:rsidR="00254316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56BDC65" w14:textId="6263B70F" w:rsidR="00254316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карактеристике народне од карактеристика ауторске књижевности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72E86154" w14:textId="25F2F485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појам песника и појам лирског субјекта,</w:t>
            </w:r>
            <w:r w:rsidR="00254316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појам приповедача у односу на писца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57EABEE3" w14:textId="553AC2CC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о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дреди стилске фигуре и разуме њихову улогу у књижевноуметничком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 xml:space="preserve"> 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тексту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3A9EF8B" w14:textId="77D91A11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облике казивања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0957829D" w14:textId="02314F07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променљиве речи од непроменљивих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7D3A6FB6" w14:textId="0CF4DD35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категорије рода, броја и падежа речи које имају деклинацију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45DC9F8A" w14:textId="57F7F5C7" w:rsidR="009E576E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р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азликује основне реченичне чланове (у типичним случајевима)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  <w:p w14:paraId="69F6370A" w14:textId="3D4E7024" w:rsidR="00AC5AA6" w:rsidRPr="00960600" w:rsidRDefault="0002315C" w:rsidP="003F5E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2"/>
                <w:szCs w:val="22"/>
                <w:lang w:eastAsia="en-GB"/>
              </w:rPr>
            </w:pP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д</w:t>
            </w:r>
            <w:r w:rsidR="009E576E" w:rsidRPr="00960600">
              <w:rPr>
                <w:rFonts w:ascii="Times New Roman" w:hAnsi="Times New Roman" w:cs="Times New Roman"/>
                <w:sz w:val="22"/>
                <w:szCs w:val="22"/>
                <w:lang w:eastAsia="en-GB"/>
              </w:rPr>
              <w:t>оследно примењује правописну норму у употреби великог слова; састављеног и растављеног писања речи; интерпункцијских знакова</w:t>
            </w:r>
            <w:r w:rsidRPr="00960600">
              <w:rPr>
                <w:rFonts w:ascii="Times New Roman" w:hAnsi="Times New Roman" w:cs="Times New Roman"/>
                <w:sz w:val="22"/>
                <w:szCs w:val="22"/>
                <w:lang w:val="sr-Cyrl-RS" w:eastAsia="en-GB"/>
              </w:rPr>
              <w:t>;</w:t>
            </w:r>
          </w:p>
        </w:tc>
        <w:tc>
          <w:tcPr>
            <w:tcW w:w="567" w:type="dxa"/>
          </w:tcPr>
          <w:p w14:paraId="25AA69AE" w14:textId="0710523C" w:rsidR="00AC5AA6" w:rsidRPr="00960600" w:rsidRDefault="00AC5AA6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2693" w:type="dxa"/>
          </w:tcPr>
          <w:p w14:paraId="15A4F308" w14:textId="3EE359B1" w:rsidR="00AC5AA6" w:rsidRPr="00960600" w:rsidRDefault="00DA4B8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Граматика: </w:t>
            </w:r>
            <w:r w:rsidR="00C5178C" w:rsidRPr="00960600">
              <w:rPr>
                <w:sz w:val="22"/>
                <w:szCs w:val="22"/>
                <w:lang w:val="sr-Cyrl-RS"/>
              </w:rPr>
              <w:t>Иницијални тест</w:t>
            </w:r>
          </w:p>
        </w:tc>
        <w:tc>
          <w:tcPr>
            <w:tcW w:w="567" w:type="dxa"/>
          </w:tcPr>
          <w:p w14:paraId="740C43EF" w14:textId="25BB99F2" w:rsidR="00AC5AA6" w:rsidRPr="00960600" w:rsidRDefault="00A5445A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</w:tcPr>
          <w:p w14:paraId="29DACC57" w14:textId="01C0E515" w:rsidR="00C50E06" w:rsidRPr="00960600" w:rsidRDefault="00C50E06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5971359" w14:textId="0530FA9C" w:rsidR="00AC5AA6" w:rsidRPr="00960600" w:rsidRDefault="00C50E06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709" w:type="dxa"/>
          </w:tcPr>
          <w:p w14:paraId="5FCE09FB" w14:textId="062BA14F" w:rsidR="00AC5AA6" w:rsidRPr="00960600" w:rsidRDefault="00A5445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5B6B1DEC" w14:textId="430AEADE" w:rsidR="00AC5AA6" w:rsidRPr="00960600" w:rsidRDefault="00C50E06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</w:t>
            </w:r>
            <w:r w:rsidR="00A5445A" w:rsidRPr="00960600">
              <w:rPr>
                <w:noProof/>
                <w:sz w:val="22"/>
                <w:szCs w:val="22"/>
                <w:lang w:val="sr-Cyrl-RS"/>
              </w:rPr>
              <w:t>омпетенција за учење</w:t>
            </w:r>
          </w:p>
          <w:p w14:paraId="7E61DB6A" w14:textId="1CFB5DD3" w:rsidR="00A5445A" w:rsidRPr="00960600" w:rsidRDefault="00161CDA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0B2B6DAB" w14:textId="183D6202" w:rsidR="00AC5AA6" w:rsidRPr="00960600" w:rsidRDefault="00A5445A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1C1AEBDA" w14:textId="77777777" w:rsidR="00AC5AA6" w:rsidRPr="00960600" w:rsidRDefault="00AC5AA6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1F181DB4" w14:textId="77777777" w:rsidTr="0080633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12EFBBC9" w14:textId="20E36256" w:rsidR="009459D0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527F4769" w14:textId="48287DF8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чита са разумевањем књижевно дело и коментарише га;</w:t>
            </w:r>
          </w:p>
          <w:p w14:paraId="77E3622E" w14:textId="36C16B6E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повезује књижевне термине и појмове обрађиване у претходним разредима са новим наставним садржајима;</w:t>
            </w:r>
          </w:p>
          <w:p w14:paraId="693A7326" w14:textId="6CC0BFFD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препознаје приповетку као књижевну врсту;</w:t>
            </w:r>
          </w:p>
          <w:p w14:paraId="02605D23" w14:textId="3B912FB3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облике казивања;</w:t>
            </w:r>
          </w:p>
          <w:p w14:paraId="1203CF6F" w14:textId="5ED6BB97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одређује стилске фигуре и разуме њихову улогу у књижевноуметничком тексту;</w:t>
            </w:r>
          </w:p>
        </w:tc>
        <w:tc>
          <w:tcPr>
            <w:tcW w:w="567" w:type="dxa"/>
          </w:tcPr>
          <w:p w14:paraId="37399EC1" w14:textId="7125D7C3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7.</w:t>
            </w:r>
          </w:p>
        </w:tc>
        <w:tc>
          <w:tcPr>
            <w:tcW w:w="2693" w:type="dxa"/>
          </w:tcPr>
          <w:p w14:paraId="388C2C41" w14:textId="2FB7674B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Pr="00960600">
              <w:rPr>
                <w:i/>
                <w:sz w:val="22"/>
                <w:szCs w:val="22"/>
                <w:lang w:val="sr-Cyrl-RS"/>
              </w:rPr>
              <w:t xml:space="preserve">Буре, </w:t>
            </w:r>
            <w:r w:rsidRPr="00960600">
              <w:rPr>
                <w:sz w:val="22"/>
                <w:szCs w:val="22"/>
                <w:lang w:val="sr-Cyrl-RS"/>
              </w:rPr>
              <w:t>Исидора Секулић (одломак)</w:t>
            </w:r>
          </w:p>
        </w:tc>
        <w:tc>
          <w:tcPr>
            <w:tcW w:w="567" w:type="dxa"/>
          </w:tcPr>
          <w:p w14:paraId="748A80CB" w14:textId="5A488EB1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23B08884" w14:textId="337ED724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ED7F465" w14:textId="3CDD75A8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B0391A9" w14:textId="01EAB7D2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07BDB05" w14:textId="6EE77B26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аналитичка</w:t>
            </w:r>
          </w:p>
        </w:tc>
        <w:tc>
          <w:tcPr>
            <w:tcW w:w="709" w:type="dxa"/>
          </w:tcPr>
          <w:p w14:paraId="75B85A1B" w14:textId="7777777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A8DF841" w14:textId="416C6534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1C41405C" w14:textId="7673543A" w:rsidR="009459D0" w:rsidRPr="00960600" w:rsidRDefault="009459D0" w:rsidP="002273F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3799A40" w14:textId="41733B31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</w:tcPr>
          <w:p w14:paraId="3DD04F7A" w14:textId="77777777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</w:p>
          <w:p w14:paraId="0B1F56EB" w14:textId="7CB2A608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4C56200B" w14:textId="77777777" w:rsidR="009459D0" w:rsidRPr="00960600" w:rsidRDefault="009459D0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69E54B65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26ED40A" w14:textId="77777777" w:rsidR="009459D0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28255663" w14:textId="30D789EB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доследно примењује правописну норму;</w:t>
            </w:r>
          </w:p>
          <w:p w14:paraId="3B6FEB1B" w14:textId="4D17B6CF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употребљава различите облике усменог и писменог изражавања;</w:t>
            </w:r>
          </w:p>
          <w:p w14:paraId="30C95DFF" w14:textId="4F620252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</w:tcPr>
          <w:p w14:paraId="3827DBB9" w14:textId="6BB6AE0D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2693" w:type="dxa"/>
          </w:tcPr>
          <w:p w14:paraId="6C252B1C" w14:textId="38FB0CFD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Језичка култура: Анализа домаћег задатка: </w:t>
            </w:r>
            <w:r w:rsidRPr="00960600">
              <w:rPr>
                <w:i/>
                <w:sz w:val="22"/>
                <w:szCs w:val="22"/>
                <w:lang w:val="sr-Cyrl-RS"/>
              </w:rPr>
              <w:t>Мој кутак</w:t>
            </w:r>
          </w:p>
        </w:tc>
        <w:tc>
          <w:tcPr>
            <w:tcW w:w="567" w:type="dxa"/>
          </w:tcPr>
          <w:p w14:paraId="68F3C861" w14:textId="0925164C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5760DE01" w14:textId="37B30F5F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577F925" w14:textId="7777777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B5B3123" w14:textId="7DFFF680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09" w:type="dxa"/>
          </w:tcPr>
          <w:p w14:paraId="24790E3E" w14:textId="0586120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4B2F5A9F" w14:textId="5FA09039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324242F" w14:textId="2DC9C123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2C8CF9BD" w14:textId="4ABE7134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37559942" w14:textId="77777777" w:rsidR="009459D0" w:rsidRPr="00960600" w:rsidRDefault="009459D0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7E920FEE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91D7B92" w14:textId="77777777" w:rsidR="009459D0" w:rsidRPr="00960600" w:rsidRDefault="009459D0" w:rsidP="00E025BD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58E4C87C" w14:textId="0228286E" w:rsidR="009459D0" w:rsidRPr="00960600" w:rsidRDefault="009459D0" w:rsidP="003F5E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доследно примењује правописну норму;</w:t>
            </w:r>
          </w:p>
          <w:p w14:paraId="5BEC2AAA" w14:textId="7AB25EFC" w:rsidR="009459D0" w:rsidRPr="00960600" w:rsidRDefault="009459D0" w:rsidP="003F5E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 xml:space="preserve">користи </w:t>
            </w:r>
            <w:r w:rsidRPr="00960600">
              <w:rPr>
                <w:i/>
                <w:lang w:val="sr-Cyrl-RS"/>
              </w:rPr>
              <w:t>Правопис</w:t>
            </w:r>
            <w:r w:rsidRPr="00960600">
              <w:rPr>
                <w:lang w:val="sr-Cyrl-RS"/>
              </w:rPr>
              <w:t xml:space="preserve"> </w:t>
            </w:r>
            <w:r w:rsidRPr="00960600">
              <w:rPr>
                <w:i/>
                <w:lang w:val="sr-Cyrl-RS"/>
              </w:rPr>
              <w:t>српског језика</w:t>
            </w:r>
            <w:r w:rsidRPr="00960600">
              <w:rPr>
                <w:lang w:val="sr-Cyrl-RS"/>
              </w:rPr>
              <w:t xml:space="preserve"> (школско издање);</w:t>
            </w:r>
          </w:p>
          <w:p w14:paraId="4B1A441D" w14:textId="2D03FC3D" w:rsidR="009459D0" w:rsidRPr="00960600" w:rsidRDefault="009459D0" w:rsidP="003F5E47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поштује правописна правила у свакодневном писаном изражавању;</w:t>
            </w:r>
          </w:p>
        </w:tc>
        <w:tc>
          <w:tcPr>
            <w:tcW w:w="567" w:type="dxa"/>
          </w:tcPr>
          <w:p w14:paraId="49B3EF97" w14:textId="678C1F27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2693" w:type="dxa"/>
          </w:tcPr>
          <w:p w14:paraId="16FB52A5" w14:textId="06828EA7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>Правопис: Правопис (обнављање); Анализа иницијалног теста</w:t>
            </w:r>
          </w:p>
        </w:tc>
        <w:tc>
          <w:tcPr>
            <w:tcW w:w="567" w:type="dxa"/>
          </w:tcPr>
          <w:p w14:paraId="429E2ECD" w14:textId="1D2185B2" w:rsidR="009459D0" w:rsidRPr="00960600" w:rsidRDefault="009459D0" w:rsidP="00E025BD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37DA79C6" w14:textId="4A28D524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B9610FE" w14:textId="2B23E93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976446A" w14:textId="0CF0884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16A5725A" w14:textId="223F6364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1664BEA" w14:textId="74D4B8F0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92B7D75" w14:textId="35D597F5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729" w:type="dxa"/>
          </w:tcPr>
          <w:p w14:paraId="040097DA" w14:textId="4BA62C87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478E15E" w14:textId="07F8E0CC" w:rsidR="009459D0" w:rsidRPr="00960600" w:rsidRDefault="009459D0" w:rsidP="00E025BD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</w:tcPr>
          <w:p w14:paraId="1EA56554" w14:textId="77777777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</w:t>
            </w:r>
          </w:p>
          <w:p w14:paraId="5C6ADA9E" w14:textId="41071AFF" w:rsidR="009459D0" w:rsidRPr="00960600" w:rsidRDefault="009459D0" w:rsidP="00E025BD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СЈ</w:t>
            </w:r>
          </w:p>
        </w:tc>
        <w:tc>
          <w:tcPr>
            <w:tcW w:w="1330" w:type="dxa"/>
          </w:tcPr>
          <w:p w14:paraId="0A51C8D3" w14:textId="77777777" w:rsidR="009459D0" w:rsidRPr="00960600" w:rsidRDefault="009459D0" w:rsidP="00E025BD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3F898E53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BCD304A" w14:textId="77777777" w:rsidR="009459D0" w:rsidRPr="00960600" w:rsidRDefault="009459D0" w:rsidP="00F725A2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7D516FEF" w14:textId="45977F8F" w:rsidR="009459D0" w:rsidRPr="00960600" w:rsidRDefault="009459D0" w:rsidP="003F5E4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повезује књижевне термине и појмове обрађиване у претходним разредима са новим књижевним делима која се обрађују;</w:t>
            </w:r>
          </w:p>
          <w:p w14:paraId="38401B7C" w14:textId="4AF59805" w:rsidR="009459D0" w:rsidRPr="00960600" w:rsidRDefault="009459D0" w:rsidP="003F5E4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19C26718" w14:textId="0896A32C" w:rsidR="009459D0" w:rsidRPr="00960600" w:rsidRDefault="009459D0" w:rsidP="003F5E47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</w:tcPr>
          <w:p w14:paraId="51F9BFE3" w14:textId="4A6D7DC2" w:rsidR="009459D0" w:rsidRPr="00960600" w:rsidRDefault="009459D0" w:rsidP="00F725A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2693" w:type="dxa"/>
          </w:tcPr>
          <w:p w14:paraId="75433BD5" w14:textId="2C6C98EF" w:rsidR="009459D0" w:rsidRPr="00960600" w:rsidRDefault="009459D0" w:rsidP="00F725A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Pr="00960600">
              <w:rPr>
                <w:i/>
                <w:sz w:val="22"/>
                <w:szCs w:val="22"/>
                <w:lang w:val="sr-Cyrl-RS"/>
              </w:rPr>
              <w:t>Рад, самоћа, ћутање</w:t>
            </w:r>
            <w:r w:rsidRPr="00960600">
              <w:rPr>
                <w:sz w:val="22"/>
                <w:szCs w:val="22"/>
                <w:lang w:val="sr-Cyrl-RS"/>
              </w:rPr>
              <w:t>, Гроздана Олујић</w:t>
            </w:r>
          </w:p>
        </w:tc>
        <w:tc>
          <w:tcPr>
            <w:tcW w:w="567" w:type="dxa"/>
          </w:tcPr>
          <w:p w14:paraId="2F5B4873" w14:textId="4167F054" w:rsidR="009459D0" w:rsidRPr="00960600" w:rsidRDefault="009459D0" w:rsidP="00F725A2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46609DB8" w14:textId="77777777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38F7B88" w14:textId="77777777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DD67F69" w14:textId="4A4345E1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BF7372C" w14:textId="15FE7E91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09" w:type="dxa"/>
          </w:tcPr>
          <w:p w14:paraId="4E455F19" w14:textId="5F4A4143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60C7331" w14:textId="15A430BA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2258EAD3" w14:textId="3EB69735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4783EB7" w14:textId="7DD3AD5C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6AC0156" w14:textId="3CAE8BD9" w:rsidR="009459D0" w:rsidRPr="00960600" w:rsidRDefault="009459D0" w:rsidP="00F725A2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</w:tcPr>
          <w:p w14:paraId="5FBBEE3F" w14:textId="5D33D6F9" w:rsidR="009459D0" w:rsidRPr="00960600" w:rsidRDefault="009459D0" w:rsidP="00F725A2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47AFD4F5" w14:textId="77777777" w:rsidR="009459D0" w:rsidRPr="00960600" w:rsidRDefault="009459D0" w:rsidP="00F725A2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57C37BBC" w14:textId="77777777" w:rsidTr="0080633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49FF7BF8" w14:textId="2846462C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6A5AC89B" w14:textId="6AC77D9B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речи према настанку и разврста их на просте, изведене и сложене;</w:t>
            </w:r>
          </w:p>
          <w:p w14:paraId="37CECF1B" w14:textId="36A2036D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препозна делове речи у вези са њиховим грађењем;</w:t>
            </w:r>
          </w:p>
          <w:p w14:paraId="13EC0EC3" w14:textId="082B7EB8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усвоји основне принципе творбе речи;</w:t>
            </w:r>
          </w:p>
          <w:p w14:paraId="6943A299" w14:textId="7C86B4BC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састави породицу речи од задате речи;</w:t>
            </w:r>
          </w:p>
        </w:tc>
        <w:tc>
          <w:tcPr>
            <w:tcW w:w="567" w:type="dxa"/>
          </w:tcPr>
          <w:p w14:paraId="62C1A8B0" w14:textId="2E8F64C0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2693" w:type="dxa"/>
          </w:tcPr>
          <w:p w14:paraId="3A71515D" w14:textId="59A414B9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Граматика: </w:t>
            </w:r>
            <w:r w:rsidRPr="00960600">
              <w:rPr>
                <w:sz w:val="22"/>
                <w:szCs w:val="22"/>
              </w:rPr>
              <w:t>Грађење речи (подела речи по настанку: просте, изведене и сложене речи)</w:t>
            </w:r>
          </w:p>
        </w:tc>
        <w:tc>
          <w:tcPr>
            <w:tcW w:w="567" w:type="dxa"/>
          </w:tcPr>
          <w:p w14:paraId="284B2611" w14:textId="7A95CE7E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11A5F366" w14:textId="7913A562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C88CF8C" w14:textId="6A462519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6002660" w14:textId="56D07F6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3D7077D3" w14:textId="17B37DD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ECD26AA" w14:textId="59D437E0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5624087C" w14:textId="5BEF4D29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092E7CF" w14:textId="0670169C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0F510FEB" w14:textId="152003B0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33DC5AC7" w14:textId="06079F7F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Б</w:t>
            </w:r>
          </w:p>
        </w:tc>
        <w:tc>
          <w:tcPr>
            <w:tcW w:w="1330" w:type="dxa"/>
          </w:tcPr>
          <w:p w14:paraId="279344CF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708263F4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0B137E6" w14:textId="0F8CD14E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46CD1217" w14:textId="3EAD05D0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речи према постанку;</w:t>
            </w:r>
          </w:p>
          <w:p w14:paraId="443BC509" w14:textId="2F4E0B82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дефинише извођење као начин грађења речи;</w:t>
            </w:r>
          </w:p>
          <w:p w14:paraId="4402CB74" w14:textId="35CCD026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препозна творбену основу и суфикс у изведеној речи;</w:t>
            </w:r>
          </w:p>
          <w:p w14:paraId="3A43EB2C" w14:textId="2672B735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суфикс од граматичког наставка;</w:t>
            </w:r>
          </w:p>
          <w:p w14:paraId="5AA1BC24" w14:textId="5AFA997A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објасни шта је породица речи;</w:t>
            </w:r>
          </w:p>
          <w:p w14:paraId="09BA5311" w14:textId="2CB5569D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састави породицу речи од задате речи;</w:t>
            </w:r>
          </w:p>
        </w:tc>
        <w:tc>
          <w:tcPr>
            <w:tcW w:w="567" w:type="dxa"/>
          </w:tcPr>
          <w:p w14:paraId="4C1164DA" w14:textId="116019D0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2693" w:type="dxa"/>
          </w:tcPr>
          <w:p w14:paraId="5256E971" w14:textId="44846814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Граматика: </w:t>
            </w:r>
            <w:r w:rsidRPr="00960600">
              <w:rPr>
                <w:sz w:val="22"/>
                <w:szCs w:val="22"/>
              </w:rPr>
              <w:t>Грађење речи (подела речи по настанку: просте, изведене и сложене речи)</w:t>
            </w:r>
          </w:p>
        </w:tc>
        <w:tc>
          <w:tcPr>
            <w:tcW w:w="567" w:type="dxa"/>
          </w:tcPr>
          <w:p w14:paraId="6B46839E" w14:textId="1CC46B92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7193901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28B729E" w14:textId="0EF17522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0B343000" w14:textId="43C87F54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6C10720D" w14:textId="7DC99F7D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C221D2E" w14:textId="2E569332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4545694E" w14:textId="3AF886C8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2E5A536" w14:textId="6B57709C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73C65BDA" w14:textId="1487F53B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1BBEBB00" w14:textId="077D4CC0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7F18ABC3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77697CEB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124DBC9" w14:textId="77777777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30987FB2" w14:textId="6CC64AD5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разликује речи према настанку;</w:t>
            </w:r>
          </w:p>
          <w:p w14:paraId="65679053" w14:textId="26F666E5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дефинише слагање као начин грађења речи;</w:t>
            </w:r>
          </w:p>
          <w:p w14:paraId="5118B6FD" w14:textId="155CA4D5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препозна префикс и спојни вокал у сложеној речи;</w:t>
            </w:r>
          </w:p>
          <w:p w14:paraId="5E108C94" w14:textId="2293571E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изгради сложенице од задате речи додавањем префикса;</w:t>
            </w:r>
          </w:p>
        </w:tc>
        <w:tc>
          <w:tcPr>
            <w:tcW w:w="567" w:type="dxa"/>
          </w:tcPr>
          <w:p w14:paraId="3BEDEC72" w14:textId="7CAB96E7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13.</w:t>
            </w:r>
          </w:p>
        </w:tc>
        <w:tc>
          <w:tcPr>
            <w:tcW w:w="2693" w:type="dxa"/>
          </w:tcPr>
          <w:p w14:paraId="3194B3B9" w14:textId="16DF8077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Граматика: </w:t>
            </w:r>
            <w:r w:rsidRPr="00960600">
              <w:rPr>
                <w:sz w:val="22"/>
                <w:szCs w:val="22"/>
              </w:rPr>
              <w:t>Слагање речи; сложене речи (сложенице)</w:t>
            </w:r>
          </w:p>
        </w:tc>
        <w:tc>
          <w:tcPr>
            <w:tcW w:w="567" w:type="dxa"/>
          </w:tcPr>
          <w:p w14:paraId="30BF7FAC" w14:textId="75F12AE1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0D69DCE1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2916E6B" w14:textId="5FF08615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D91BD8E" w14:textId="0981E52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401A31FD" w14:textId="573FE48D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B21C2C9" w14:textId="3E2EC433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666F03EA" w14:textId="492FCC9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BF60F55" w14:textId="49C88EC0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793A5675" w14:textId="2E194A0C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</w:tcPr>
          <w:p w14:paraId="4E13C49C" w14:textId="1B3A7039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М</w:t>
            </w:r>
          </w:p>
        </w:tc>
        <w:tc>
          <w:tcPr>
            <w:tcW w:w="1330" w:type="dxa"/>
          </w:tcPr>
          <w:p w14:paraId="676A631F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525F0A61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56E7ED4" w14:textId="77777777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508D2AD8" w14:textId="325FC6E8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ове</w:t>
            </w:r>
            <w:r w:rsidRPr="00960600">
              <w:rPr>
                <w:lang w:val="sr-Cyrl-RS"/>
              </w:rPr>
              <w:t>же</w:t>
            </w:r>
            <w:r w:rsidRPr="00960600">
              <w:t xml:space="preserve"> књижевне термине и појмове обрађиване у претходним разредима са новим наставним садржајима</w:t>
            </w:r>
            <w:r w:rsidRPr="00960600">
              <w:rPr>
                <w:lang w:val="sr-Cyrl-RS"/>
              </w:rPr>
              <w:t>;</w:t>
            </w:r>
          </w:p>
          <w:p w14:paraId="52B17908" w14:textId="06BCCF42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а</w:t>
            </w:r>
            <w:r w:rsidRPr="00960600">
              <w:t>нализира поступке ликова у књижевноуметничком делу, служећи се аргументима из текста</w:t>
            </w:r>
            <w:r w:rsidRPr="00960600">
              <w:rPr>
                <w:lang w:val="sr-Cyrl-RS"/>
              </w:rPr>
              <w:t>;</w:t>
            </w:r>
          </w:p>
          <w:p w14:paraId="1B043F78" w14:textId="6FC293CC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о</w:t>
            </w:r>
            <w:r w:rsidRPr="00960600">
              <w:t>дреди стилске фигуре и разуме њихову улогу у књижевноуметничком тексту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0D0397C4" w14:textId="1877F601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14.</w:t>
            </w:r>
          </w:p>
        </w:tc>
        <w:tc>
          <w:tcPr>
            <w:tcW w:w="2693" w:type="dxa"/>
          </w:tcPr>
          <w:p w14:paraId="5DE20461" w14:textId="15223DBC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Pr="00960600">
              <w:rPr>
                <w:i/>
                <w:sz w:val="22"/>
                <w:szCs w:val="22"/>
              </w:rPr>
              <w:t>Овај дечак зове се Пепо Крста</w:t>
            </w:r>
            <w:r w:rsidRPr="00960600">
              <w:rPr>
                <w:sz w:val="22"/>
                <w:szCs w:val="22"/>
              </w:rPr>
              <w:t>, Милован Данојлић</w:t>
            </w:r>
          </w:p>
        </w:tc>
        <w:tc>
          <w:tcPr>
            <w:tcW w:w="567" w:type="dxa"/>
          </w:tcPr>
          <w:p w14:paraId="42CEF6B2" w14:textId="2B1C5A24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349600C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EC2E62C" w14:textId="7AE3F625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8DAF55D" w14:textId="16ACEF33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37E9D686" w14:textId="03613533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303BD70" w14:textId="0E04F05A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04101696" w14:textId="43428572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E8BA37F" w14:textId="6A064EC9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одговорно учешће у демократском </w:t>
            </w:r>
          </w:p>
          <w:p w14:paraId="6187448E" w14:textId="6C44C9F8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друштву</w:t>
            </w:r>
          </w:p>
        </w:tc>
        <w:tc>
          <w:tcPr>
            <w:tcW w:w="1276" w:type="dxa"/>
          </w:tcPr>
          <w:p w14:paraId="1D6CD3C9" w14:textId="79083BB2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  <w:p w14:paraId="14EAE93E" w14:textId="19EB304B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Б</w:t>
            </w:r>
          </w:p>
          <w:p w14:paraId="1D5DF7BF" w14:textId="4C347EA2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ГВ</w:t>
            </w:r>
          </w:p>
        </w:tc>
        <w:tc>
          <w:tcPr>
            <w:tcW w:w="1330" w:type="dxa"/>
          </w:tcPr>
          <w:p w14:paraId="38F60D0A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02EB7D96" w14:textId="77777777" w:rsidTr="00806338">
        <w:trPr>
          <w:cantSplit/>
          <w:trHeight w:val="113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5189B92" w14:textId="0ED4D3B7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lastRenderedPageBreak/>
              <w:t>1. СВЕТ ДЕТИЊСТВА</w:t>
            </w:r>
          </w:p>
        </w:tc>
        <w:tc>
          <w:tcPr>
            <w:tcW w:w="4253" w:type="dxa"/>
            <w:vAlign w:val="center"/>
          </w:tcPr>
          <w:p w14:paraId="3072493F" w14:textId="79CC207F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у</w:t>
            </w:r>
            <w:r w:rsidRPr="00960600">
              <w:t>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 w:rsidRPr="00960600">
              <w:rPr>
                <w:lang w:val="sr-Cyrl-RS"/>
              </w:rPr>
              <w:t>;</w:t>
            </w:r>
          </w:p>
          <w:p w14:paraId="2B70BB7F" w14:textId="6C46ECF7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г</w:t>
            </w:r>
            <w:r w:rsidRPr="00960600">
              <w:t>овори јасно, поштујући стандардн</w:t>
            </w:r>
            <w:r w:rsidRPr="00960600">
              <w:rPr>
                <w:lang w:val="sr-Cyrl-RS"/>
              </w:rPr>
              <w:t xml:space="preserve">у </w:t>
            </w:r>
            <w:r w:rsidRPr="00960600">
              <w:t>језичку норму</w:t>
            </w:r>
            <w:r w:rsidRPr="00960600">
              <w:rPr>
                <w:lang w:val="sr-Cyrl-RS"/>
              </w:rPr>
              <w:t>;</w:t>
            </w:r>
          </w:p>
          <w:p w14:paraId="1ED5C72A" w14:textId="59D366F0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римењ</w:t>
            </w:r>
            <w:r w:rsidRPr="00960600">
              <w:rPr>
                <w:lang w:val="sr-Cyrl-RS"/>
              </w:rPr>
              <w:t>ује</w:t>
            </w:r>
            <w:r w:rsidRPr="00960600">
              <w:t xml:space="preserve"> стечена знања из језичке културе</w:t>
            </w:r>
            <w:r w:rsidRPr="00960600">
              <w:rPr>
                <w:lang w:val="sr-Cyrl-RS"/>
              </w:rPr>
              <w:t>;</w:t>
            </w:r>
          </w:p>
          <w:p w14:paraId="7C152DD7" w14:textId="6D7228B7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равилно употребљава законитости српског језика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538C9055" w14:textId="73BDC4E7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15.</w:t>
            </w:r>
          </w:p>
        </w:tc>
        <w:tc>
          <w:tcPr>
            <w:tcW w:w="2693" w:type="dxa"/>
          </w:tcPr>
          <w:p w14:paraId="5289F734" w14:textId="64AAF117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Језичка култура: Писмена вежба: </w:t>
            </w:r>
            <w:r w:rsidRPr="00960600">
              <w:rPr>
                <w:i/>
                <w:iCs/>
                <w:sz w:val="22"/>
                <w:szCs w:val="22"/>
                <w:lang w:val="sr-Cyrl-RS"/>
              </w:rPr>
              <w:t>Септембарска слика мога града (села)</w:t>
            </w:r>
          </w:p>
        </w:tc>
        <w:tc>
          <w:tcPr>
            <w:tcW w:w="567" w:type="dxa"/>
          </w:tcPr>
          <w:p w14:paraId="11DD5611" w14:textId="76415D13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</w:tcPr>
          <w:p w14:paraId="4E9A9F51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CDEBB52" w14:textId="777777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33B8B49" w14:textId="4F90D6B6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</w:tcPr>
          <w:p w14:paraId="4E5B69CD" w14:textId="4848CB6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1BD06053" w14:textId="0289E30E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3F6C819" w14:textId="7ED848E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</w:tcPr>
          <w:p w14:paraId="4D672CC4" w14:textId="765C083C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Л</w:t>
            </w:r>
          </w:p>
        </w:tc>
        <w:tc>
          <w:tcPr>
            <w:tcW w:w="1330" w:type="dxa"/>
          </w:tcPr>
          <w:p w14:paraId="0A2D3233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:rsidRPr="00960600" w14:paraId="6F8469CC" w14:textId="77777777" w:rsidTr="00806338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913C236" w14:textId="77777777" w:rsidR="009459D0" w:rsidRPr="00960600" w:rsidRDefault="009459D0" w:rsidP="0008116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14:paraId="4FCCE9A2" w14:textId="657A5E2D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ч</w:t>
            </w:r>
            <w:r w:rsidRPr="00960600">
              <w:t>ита са разумевањем</w:t>
            </w:r>
            <w:r w:rsidRPr="00960600">
              <w:rPr>
                <w:lang w:val="sr-Cyrl-RS"/>
              </w:rPr>
              <w:t>;</w:t>
            </w:r>
          </w:p>
          <w:p w14:paraId="032BDC8C" w14:textId="011F1EE6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арафразира прочитано и опис</w:t>
            </w:r>
            <w:r w:rsidRPr="00960600">
              <w:rPr>
                <w:lang w:val="sr-Cyrl-RS"/>
              </w:rPr>
              <w:t>ује</w:t>
            </w:r>
            <w:r w:rsidRPr="00960600">
              <w:t xml:space="preserve"> свој доживљај различитих врста књижевних дела и научно-популарних текстова</w:t>
            </w:r>
            <w:r w:rsidRPr="00960600">
              <w:rPr>
                <w:lang w:val="sr-Cyrl-RS"/>
              </w:rPr>
              <w:t>;</w:t>
            </w:r>
          </w:p>
          <w:p w14:paraId="44B8A187" w14:textId="354A328F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у</w:t>
            </w:r>
            <w:r w:rsidRPr="00960600">
              <w:t>очава основне елементе структуре књижевноуметничког дела: тема, мотив, радња, време и место радње</w:t>
            </w:r>
            <w:r w:rsidRPr="00960600">
              <w:rPr>
                <w:lang w:val="sr-Cyrl-RS"/>
              </w:rPr>
              <w:t>;</w:t>
            </w:r>
          </w:p>
          <w:p w14:paraId="160E6EC2" w14:textId="777E2932" w:rsidR="009459D0" w:rsidRPr="00960600" w:rsidRDefault="009459D0" w:rsidP="003F5E47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р</w:t>
            </w:r>
            <w:r w:rsidRPr="00960600">
              <w:t>азлик</w:t>
            </w:r>
            <w:r w:rsidRPr="00960600">
              <w:rPr>
                <w:lang w:val="sr-Cyrl-RS"/>
              </w:rPr>
              <w:t>ује</w:t>
            </w:r>
            <w:r w:rsidRPr="00960600">
              <w:t xml:space="preserve"> облике казивања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</w:tcPr>
          <w:p w14:paraId="42BBB37C" w14:textId="31BE7EFD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 w:rsidRPr="00960600">
              <w:rPr>
                <w:noProof/>
                <w:sz w:val="22"/>
                <w:szCs w:val="22"/>
                <w:lang w:val="sr-Latn-RS"/>
              </w:rPr>
              <w:t>16.</w:t>
            </w:r>
          </w:p>
        </w:tc>
        <w:tc>
          <w:tcPr>
            <w:tcW w:w="2693" w:type="dxa"/>
          </w:tcPr>
          <w:p w14:paraId="35E17FED" w14:textId="54123D75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 w:rsidRPr="00960600">
              <w:rPr>
                <w:sz w:val="22"/>
                <w:szCs w:val="22"/>
                <w:lang w:val="sr-Cyrl-RS"/>
              </w:rPr>
              <w:t xml:space="preserve">Књижевност: </w:t>
            </w:r>
            <w:r w:rsidRPr="00960600">
              <w:rPr>
                <w:i/>
                <w:sz w:val="22"/>
                <w:szCs w:val="22"/>
                <w:lang w:val="sr-Cyrl-RS"/>
              </w:rPr>
              <w:t>Маслачково вино</w:t>
            </w:r>
            <w:r w:rsidRPr="00960600">
              <w:rPr>
                <w:sz w:val="22"/>
                <w:szCs w:val="22"/>
                <w:lang w:val="sr-Cyrl-RS"/>
              </w:rPr>
              <w:t>, Реј Бредбери (одломак)</w:t>
            </w:r>
          </w:p>
        </w:tc>
        <w:tc>
          <w:tcPr>
            <w:tcW w:w="567" w:type="dxa"/>
          </w:tcPr>
          <w:p w14:paraId="26F585CF" w14:textId="2A589DD8" w:rsidR="009459D0" w:rsidRPr="00960600" w:rsidRDefault="009459D0" w:rsidP="0008116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B1B6F8C" w14:textId="7BB7FB8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293BA4A" w14:textId="2C97D01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41B2074" w14:textId="3DFF657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</w:tcPr>
          <w:p w14:paraId="02D3DD28" w14:textId="6EA85E06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0FB8DC35" w14:textId="2AE4CC01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729" w:type="dxa"/>
          </w:tcPr>
          <w:p w14:paraId="7BF9670E" w14:textId="26731EFA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1E49D78" w14:textId="297823C7" w:rsidR="009459D0" w:rsidRPr="00960600" w:rsidRDefault="009459D0" w:rsidP="0008116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</w:tcPr>
          <w:p w14:paraId="7A79D19E" w14:textId="0A0113CA" w:rsidR="009459D0" w:rsidRPr="00960600" w:rsidRDefault="009459D0" w:rsidP="00081168">
            <w:pPr>
              <w:ind w:right="157"/>
              <w:rPr>
                <w:lang w:val="sr-Cyrl-RS"/>
              </w:rPr>
            </w:pPr>
            <w:r w:rsidRPr="00960600">
              <w:rPr>
                <w:lang w:val="sr-Cyrl-RS"/>
              </w:rPr>
              <w:t>/</w:t>
            </w:r>
          </w:p>
        </w:tc>
        <w:tc>
          <w:tcPr>
            <w:tcW w:w="1330" w:type="dxa"/>
          </w:tcPr>
          <w:p w14:paraId="2E6B901D" w14:textId="77777777" w:rsidR="009459D0" w:rsidRPr="00960600" w:rsidRDefault="009459D0" w:rsidP="0008116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54D6C9D" w14:textId="77777777" w:rsidR="00552887" w:rsidRPr="00960600" w:rsidRDefault="00552887" w:rsidP="00FD4619">
      <w:pPr>
        <w:tabs>
          <w:tab w:val="right" w:pos="12960"/>
        </w:tabs>
      </w:pPr>
    </w:p>
    <w:p w14:paraId="33F144A5" w14:textId="107CE232" w:rsidR="00FD4619" w:rsidRPr="00960600" w:rsidRDefault="00FD4619" w:rsidP="00FD4619">
      <w:pPr>
        <w:tabs>
          <w:tab w:val="right" w:pos="12960"/>
        </w:tabs>
      </w:pPr>
      <w:r w:rsidRPr="00960600">
        <w:t>Датум предаје:</w:t>
      </w:r>
      <w:r w:rsidR="00132041" w:rsidRPr="00960600">
        <w:rPr>
          <w:lang w:val="sr-Cyrl-RS"/>
        </w:rPr>
        <w:t xml:space="preserve"> </w:t>
      </w:r>
      <w:r w:rsidRPr="00960600">
        <w:t>_________________</w:t>
      </w:r>
      <w:r w:rsidRPr="00960600">
        <w:tab/>
        <w:t>Предметни наставник:</w:t>
      </w:r>
      <w:r w:rsidR="00E106D6" w:rsidRPr="00960600">
        <w:rPr>
          <w:lang w:val="sr-Cyrl-RS"/>
        </w:rPr>
        <w:t xml:space="preserve"> </w:t>
      </w:r>
      <w:r w:rsidRPr="00960600">
        <w:t>_________</w:t>
      </w:r>
      <w:r w:rsidR="00552887" w:rsidRPr="00960600">
        <w:rPr>
          <w:lang w:val="sr-Cyrl-RS"/>
        </w:rPr>
        <w:t>____________</w:t>
      </w:r>
      <w:r w:rsidRPr="00960600">
        <w:t>___</w:t>
      </w:r>
      <w:r w:rsidR="00552887" w:rsidRPr="00960600">
        <w:rPr>
          <w:lang w:val="sr-Cyrl-RS"/>
        </w:rPr>
        <w:t>______</w:t>
      </w:r>
      <w:r w:rsidRPr="00960600">
        <w:t>__________</w:t>
      </w:r>
    </w:p>
    <w:p w14:paraId="49E33C77" w14:textId="217417C6" w:rsidR="0087561F" w:rsidRPr="00960600" w:rsidRDefault="0087561F">
      <w:pPr>
        <w:spacing w:after="200" w:line="276" w:lineRule="auto"/>
      </w:pPr>
      <w:r w:rsidRPr="00960600">
        <w:br w:type="page"/>
      </w:r>
    </w:p>
    <w:p w14:paraId="7183DFD6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B2F1637" w14:textId="2C87722A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5BA59A50" w14:textId="77218658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6D7DB118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</w:p>
    <w:p w14:paraId="09FFE7A6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39667D95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2BEC9266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394"/>
        <w:gridCol w:w="567"/>
        <w:gridCol w:w="2550"/>
        <w:gridCol w:w="567"/>
        <w:gridCol w:w="1703"/>
        <w:gridCol w:w="851"/>
        <w:gridCol w:w="26"/>
        <w:gridCol w:w="1559"/>
        <w:gridCol w:w="1276"/>
        <w:gridCol w:w="1330"/>
      </w:tblGrid>
      <w:tr w:rsidR="003F5E47" w14:paraId="324CF243" w14:textId="77777777" w:rsidTr="00C17A70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B921A8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ОКТОБАР</w:t>
            </w:r>
          </w:p>
        </w:tc>
      </w:tr>
      <w:tr w:rsidR="00B5383E" w14:paraId="7D3628BE" w14:textId="77777777" w:rsidTr="00B5383E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CF6D213" w14:textId="68028BD9" w:rsidR="00B5383E" w:rsidRDefault="00B5383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923A5B" w14:textId="77777777" w:rsidR="00B5383E" w:rsidRPr="00960600" w:rsidRDefault="00B5383E" w:rsidP="00B5383E">
            <w:pPr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A73E74F" w14:textId="79D5AC1E" w:rsidR="00B5383E" w:rsidRDefault="00B5383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D7D0A" w14:textId="43E3BEC4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2E371" w14:textId="6E875678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C34CC" w14:textId="6BEAB35E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9272A3" w14:textId="0619093D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4D311" w14:textId="2CB0065D" w:rsidR="00B5383E" w:rsidRDefault="00B5383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623D1E" w14:textId="6DE919E1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F912C" w14:textId="717A3193" w:rsidR="00B5383E" w:rsidRDefault="00B5383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126B1" w14:textId="07D43255" w:rsidR="00B5383E" w:rsidRDefault="00B5383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1323A" w14:paraId="08C5D21F" w14:textId="77777777" w:rsidTr="009459D0">
        <w:trPr>
          <w:cantSplit/>
          <w:trHeight w:val="126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94F494" w14:textId="7BEAF0AD" w:rsidR="0091323A" w:rsidRPr="00C17A70" w:rsidRDefault="009459D0" w:rsidP="009459D0">
            <w:pPr>
              <w:spacing w:after="0"/>
              <w:ind w:left="57" w:right="-113"/>
              <w:jc w:val="center"/>
              <w:rPr>
                <w:rFonts w:eastAsia="Times New Roman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1. СВЕТ ДЕТИЊСТВА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A634" w14:textId="77777777" w:rsidR="0091323A" w:rsidRPr="00960600" w:rsidRDefault="0091323A" w:rsidP="00B5383E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ове</w:t>
            </w:r>
            <w:r w:rsidRPr="00960600">
              <w:rPr>
                <w:lang w:val="sr-Cyrl-RS"/>
              </w:rPr>
              <w:t>же</w:t>
            </w:r>
            <w:r w:rsidRPr="00960600">
              <w:t xml:space="preserve"> граматичке појмове обрађене у претходним разредима са новим наставним садржајима</w:t>
            </w:r>
            <w:r w:rsidRPr="00960600">
              <w:rPr>
                <w:lang w:val="sr-Cyrl-RS"/>
              </w:rPr>
              <w:t>;</w:t>
            </w:r>
          </w:p>
          <w:p w14:paraId="17DAEE3D" w14:textId="77777777" w:rsidR="0091323A" w:rsidRPr="00960600" w:rsidRDefault="0091323A" w:rsidP="00B5383E">
            <w:pPr>
              <w:numPr>
                <w:ilvl w:val="0"/>
                <w:numId w:val="6"/>
              </w:numPr>
              <w:spacing w:after="0" w:line="240" w:lineRule="auto"/>
              <w:ind w:left="370" w:hanging="370"/>
            </w:pPr>
            <w:r w:rsidRPr="00960600">
              <w:rPr>
                <w:lang w:val="sr-Cyrl-RS"/>
              </w:rPr>
              <w:t>п</w:t>
            </w:r>
            <w:r w:rsidRPr="00960600">
              <w:t>репозна делове речи у вези са њиховим грађењем</w:t>
            </w:r>
            <w:r w:rsidRPr="00960600">
              <w:rPr>
                <w:lang w:val="sr-Cyrl-RS"/>
              </w:rPr>
              <w:t>;</w:t>
            </w:r>
          </w:p>
          <w:p w14:paraId="1F77C2E9" w14:textId="44F2495D" w:rsidR="0091323A" w:rsidRPr="00C17A70" w:rsidRDefault="0091323A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960600">
              <w:rPr>
                <w:lang w:val="sr-Cyrl-RS"/>
              </w:rPr>
              <w:t>р</w:t>
            </w:r>
            <w:r w:rsidRPr="00960600">
              <w:t>азли</w:t>
            </w:r>
            <w:r w:rsidRPr="00960600">
              <w:rPr>
                <w:lang w:val="sr-Cyrl-RS"/>
              </w:rPr>
              <w:t>кује</w:t>
            </w:r>
            <w:r w:rsidRPr="00960600">
              <w:t xml:space="preserve"> и гради аугментативе и деминутиве</w:t>
            </w:r>
            <w:r w:rsidRPr="00960600"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2C2" w14:textId="1DF55F43" w:rsidR="0091323A" w:rsidRPr="00C17A70" w:rsidRDefault="0091323A" w:rsidP="00C17A70">
            <w:pPr>
              <w:ind w:left="-114" w:right="-114"/>
              <w:jc w:val="center"/>
              <w:rPr>
                <w:noProof/>
                <w:lang w:val="sr-Cyrl-RS"/>
              </w:rPr>
            </w:pPr>
            <w:r w:rsidRPr="00960600">
              <w:rPr>
                <w:noProof/>
                <w:lang w:val="sr-Latn-RS"/>
              </w:rPr>
              <w:t>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5C91" w14:textId="69544516" w:rsidR="0091323A" w:rsidRPr="00C17A70" w:rsidRDefault="0091323A" w:rsidP="00C17A70">
            <w:pPr>
              <w:ind w:left="-114" w:right="-114"/>
              <w:jc w:val="center"/>
              <w:rPr>
                <w:lang w:val="sr-Cyrl-RS"/>
              </w:rPr>
            </w:pPr>
            <w:r w:rsidRPr="00960600">
              <w:rPr>
                <w:lang w:val="sr-Cyrl-RS"/>
              </w:rPr>
              <w:t>Језичка култура: Лексикологија: аугментативи (са  пејоративима) и деминутиви (са хипокористицима)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1CB1" w14:textId="60EB3C39" w:rsidR="0091323A" w:rsidRPr="00C17A70" w:rsidRDefault="0091323A" w:rsidP="00C17A70">
            <w:pPr>
              <w:ind w:left="-114" w:right="-114"/>
              <w:jc w:val="center"/>
              <w:rPr>
                <w:noProof/>
                <w:lang w:val="sr-Cyrl-RS"/>
              </w:rPr>
            </w:pPr>
            <w:r w:rsidRPr="00960600">
              <w:rPr>
                <w:noProof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51BD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BB6A33E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D586913" w14:textId="18A1445D" w:rsidR="0091323A" w:rsidRPr="00C17A70" w:rsidRDefault="0091323A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5828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3C3CF46" w14:textId="09EAF577" w:rsidR="0091323A" w:rsidRPr="00C17A70" w:rsidRDefault="0091323A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7E52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715CA16" w14:textId="77777777" w:rsidR="0091323A" w:rsidRPr="00960600" w:rsidRDefault="0091323A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9F39450" w14:textId="69F66D9B" w:rsidR="0091323A" w:rsidRPr="00C17A70" w:rsidRDefault="0091323A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960600"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7969" w14:textId="2DD7B551" w:rsidR="0091323A" w:rsidRPr="00C17A70" w:rsidRDefault="0091323A" w:rsidP="00C17A70">
            <w:pPr>
              <w:ind w:left="-90" w:right="-110"/>
              <w:jc w:val="center"/>
              <w:rPr>
                <w:lang w:val="sr-Cyrl-RS"/>
              </w:rPr>
            </w:pPr>
            <w:r w:rsidRPr="00960600"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B66" w14:textId="77777777" w:rsidR="0091323A" w:rsidRPr="00C17A70" w:rsidRDefault="0091323A" w:rsidP="00C17A70">
            <w:pPr>
              <w:spacing w:after="0"/>
              <w:ind w:left="-272" w:right="-170"/>
              <w:jc w:val="center"/>
              <w:rPr>
                <w:rFonts w:eastAsia="Times New Roman"/>
                <w:lang w:val="sr-Cyrl-CS"/>
              </w:rPr>
            </w:pPr>
          </w:p>
        </w:tc>
      </w:tr>
      <w:tr w:rsidR="009459D0" w14:paraId="49A6DDA8" w14:textId="77777777" w:rsidTr="009459D0">
        <w:trPr>
          <w:cantSplit/>
          <w:trHeight w:val="1263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AE36130" w14:textId="02E09540" w:rsidR="009459D0" w:rsidRPr="00C17A70" w:rsidRDefault="009459D0" w:rsidP="009459D0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41EED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одреди род књижевног дела и књижевну врсту;</w:t>
            </w:r>
          </w:p>
          <w:p w14:paraId="71D328E3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разликује ауторску приповетку од романа;</w:t>
            </w:r>
          </w:p>
          <w:p w14:paraId="4CD46E8C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разликује облике казивања;</w:t>
            </w:r>
          </w:p>
          <w:p w14:paraId="0CA1C1DC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496D5F6" w14:textId="77777777" w:rsidR="009459D0" w:rsidRPr="00C17A70" w:rsidRDefault="009459D0" w:rsidP="00C17A70">
            <w:pPr>
              <w:numPr>
                <w:ilvl w:val="2"/>
                <w:numId w:val="10"/>
              </w:numPr>
              <w:spacing w:after="0" w:line="240" w:lineRule="auto"/>
              <w:ind w:left="370" w:hanging="370"/>
              <w:rPr>
                <w:lang w:val="sr-Cyrl-RS"/>
              </w:rPr>
            </w:pPr>
            <w:r w:rsidRPr="00C17A70">
              <w:rPr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0144EF2" w14:textId="199B0B52" w:rsidR="009459D0" w:rsidRPr="00C17A70" w:rsidRDefault="009459D0" w:rsidP="00C17A70">
            <w:pPr>
              <w:ind w:left="-106" w:right="-102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>препозна хипокористике и пејоративе и објасни њихову улогу у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571F5" w14:textId="6C0E112B" w:rsidR="009459D0" w:rsidRPr="00C17A70" w:rsidRDefault="009459D0" w:rsidP="00C17A70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noProof/>
                <w:lang w:val="sr-Cyrl-RS"/>
              </w:rPr>
              <w:t>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187E4" w14:textId="72B58A4A" w:rsidR="009459D0" w:rsidRPr="00C17A70" w:rsidRDefault="009459D0" w:rsidP="00C17A70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 xml:space="preserve">Књижевност: </w:t>
            </w:r>
            <w:r w:rsidRPr="00C17A70">
              <w:rPr>
                <w:i/>
                <w:lang w:val="sr-Cyrl-RS"/>
              </w:rPr>
              <w:t>Јаблан</w:t>
            </w:r>
            <w:r w:rsidRPr="00C17A70">
              <w:rPr>
                <w:lang w:val="sr-Cyrl-RS"/>
              </w:rPr>
              <w:t>, Петар Кочић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6FF09" w14:textId="398739D6" w:rsidR="009459D0" w:rsidRPr="00C17A70" w:rsidRDefault="009459D0" w:rsidP="00C17A70">
            <w:pPr>
              <w:ind w:left="-114" w:right="-114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noProof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29173" w14:textId="77777777" w:rsidR="009459D0" w:rsidRPr="00C17A7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C17A70"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A529FED" w14:textId="77777777" w:rsidR="009459D0" w:rsidRPr="00C17A7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 w:rsidRPr="00C17A70"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C42C181" w14:textId="3ECE14F3" w:rsidR="009459D0" w:rsidRPr="00C17A70" w:rsidRDefault="009459D0" w:rsidP="00C17A70">
            <w:pPr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noProof/>
                <w:lang w:val="sr-Cyrl-RS"/>
              </w:rPr>
              <w:t>текстуална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67D8E" w14:textId="77777777" w:rsidR="009459D0" w:rsidRPr="00C17A7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C17A70">
              <w:rPr>
                <w:sz w:val="22"/>
                <w:szCs w:val="22"/>
                <w:lang w:val="sr-Cyrl-RS"/>
              </w:rPr>
              <w:t>ФР</w:t>
            </w:r>
          </w:p>
          <w:p w14:paraId="18064569" w14:textId="2B0B6ACF" w:rsidR="009459D0" w:rsidRPr="00C17A70" w:rsidRDefault="009459D0" w:rsidP="00C17A70">
            <w:pPr>
              <w:ind w:left="-103" w:right="-76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D3FD8" w14:textId="77777777" w:rsidR="009459D0" w:rsidRPr="00C17A7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 w:rsidRPr="00C17A70"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3A194ED" w14:textId="47573E99" w:rsidR="009459D0" w:rsidRPr="00C17A70" w:rsidRDefault="009459D0" w:rsidP="00C17A70">
            <w:pPr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B2263" w14:textId="79095A9B" w:rsidR="009459D0" w:rsidRPr="00C17A70" w:rsidRDefault="009459D0" w:rsidP="00C17A70">
            <w:pPr>
              <w:ind w:left="-90" w:right="-110"/>
              <w:jc w:val="center"/>
              <w:rPr>
                <w:rFonts w:eastAsia="Times New Roman"/>
                <w:lang w:val="sr-Cyrl-CS"/>
              </w:rPr>
            </w:pPr>
            <w:r w:rsidRPr="00C17A70"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30515" w14:textId="77777777" w:rsidR="009459D0" w:rsidRPr="00C17A70" w:rsidRDefault="009459D0" w:rsidP="00C17A70">
            <w:pPr>
              <w:spacing w:after="0"/>
              <w:ind w:left="-272" w:right="-170"/>
              <w:jc w:val="center"/>
              <w:rPr>
                <w:rFonts w:eastAsia="Times New Roman"/>
                <w:lang w:val="sr-Cyrl-CS"/>
              </w:rPr>
            </w:pPr>
          </w:p>
        </w:tc>
      </w:tr>
      <w:tr w:rsidR="009459D0" w14:paraId="5B5ED13C" w14:textId="77777777" w:rsidTr="00A551F6">
        <w:trPr>
          <w:trHeight w:val="26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C5F610" w14:textId="24022F62" w:rsidR="009459D0" w:rsidRDefault="009459D0" w:rsidP="00C17A70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329" w14:textId="77777777" w:rsidR="009459D0" w:rsidRDefault="009459D0" w:rsidP="00C17A70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препозна делове речи (творбену основу, суфикс, префикс, спојни вокал, корен речи) у вези са њиховим грађењем;</w:t>
            </w:r>
          </w:p>
          <w:p w14:paraId="66837372" w14:textId="77777777" w:rsidR="009459D0" w:rsidRDefault="009459D0" w:rsidP="00C17A70">
            <w:pPr>
              <w:numPr>
                <w:ilvl w:val="0"/>
                <w:numId w:val="1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разврста речи по настанку на просте, изведене и сложене;</w:t>
            </w:r>
          </w:p>
          <w:p w14:paraId="5BF0B74D" w14:textId="77777777" w:rsidR="009459D0" w:rsidRDefault="009459D0" w:rsidP="00C17A70">
            <w:pPr>
              <w:pStyle w:val="tabela"/>
              <w:numPr>
                <w:ilvl w:val="0"/>
                <w:numId w:val="11"/>
              </w:numPr>
              <w:spacing w:before="0" w:line="240" w:lineRule="auto"/>
              <w:ind w:right="-105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изгради речи (творенице) по моделу;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EB7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6D62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Грађење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F5B6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07EE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7D213E0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15126C1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показивачка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A4A9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6AE1CC9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8C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E51708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556406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8F1C86B" w14:textId="77777777" w:rsidR="009459D0" w:rsidRDefault="009459D0" w:rsidP="00C17A70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</w:p>
          <w:p w14:paraId="1EA2ADA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61EBBD8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94D3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FA5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F4D9558" w14:textId="77777777" w:rsidR="009459D0" w:rsidRDefault="009459D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4394"/>
        <w:gridCol w:w="567"/>
        <w:gridCol w:w="2550"/>
        <w:gridCol w:w="567"/>
        <w:gridCol w:w="1703"/>
        <w:gridCol w:w="877"/>
        <w:gridCol w:w="1559"/>
        <w:gridCol w:w="1276"/>
        <w:gridCol w:w="1330"/>
      </w:tblGrid>
      <w:tr w:rsidR="009459D0" w14:paraId="3BF8A307" w14:textId="77777777" w:rsidTr="009459D0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DD1E6" w14:textId="3E6732E7" w:rsidR="009459D0" w:rsidRDefault="009459D0" w:rsidP="009459D0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3BFF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299C7E81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познаје основне одлике романа као књижевне врсте;</w:t>
            </w:r>
          </w:p>
          <w:p w14:paraId="73ADDEAC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70445515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приповедача од аутора дела;</w:t>
            </w:r>
          </w:p>
          <w:p w14:paraId="0880F65A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облике казивања;</w:t>
            </w:r>
          </w:p>
          <w:p w14:paraId="56778794" w14:textId="77777777" w:rsidR="009459D0" w:rsidRDefault="009459D0" w:rsidP="00C17A70">
            <w:pPr>
              <w:numPr>
                <w:ilvl w:val="2"/>
                <w:numId w:val="12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0B09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20.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430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Мој дека је био трешња</w:t>
            </w:r>
            <w:r>
              <w:rPr>
                <w:sz w:val="22"/>
                <w:szCs w:val="22"/>
                <w:lang w:val="sr-Cyrl-RS"/>
              </w:rPr>
              <w:t>, Анђела Нанети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D09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0C2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133E3F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EBD9CF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B3AF9C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4FE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83E965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C65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BDAEFCA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FFB5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74B7AF19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519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59525338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3204E" w14:textId="77777777" w:rsidR="009459D0" w:rsidRDefault="009459D0" w:rsidP="00C17A70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253B" w14:textId="77777777" w:rsidR="009459D0" w:rsidRDefault="009459D0" w:rsidP="00C17A70">
            <w:pPr>
              <w:numPr>
                <w:ilvl w:val="2"/>
                <w:numId w:val="1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4E01A8E" w14:textId="77777777" w:rsidR="009459D0" w:rsidRDefault="009459D0" w:rsidP="00C17A70">
            <w:pPr>
              <w:numPr>
                <w:ilvl w:val="2"/>
                <w:numId w:val="1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467966D" w14:textId="77777777" w:rsidR="009459D0" w:rsidRDefault="009459D0" w:rsidP="00C17A70">
            <w:pPr>
              <w:numPr>
                <w:ilvl w:val="2"/>
                <w:numId w:val="1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8918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 xml:space="preserve">21.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521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Мој дека је био трешња</w:t>
            </w:r>
            <w:r>
              <w:rPr>
                <w:sz w:val="22"/>
                <w:szCs w:val="22"/>
                <w:lang w:val="sr-Cyrl-RS"/>
              </w:rPr>
              <w:t>, Анђела Нанети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CCD7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C7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293F12D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098041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2E0ED4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72E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E733ABD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16A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B2309F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C04A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DD7DC7A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2F6E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4FA8AA87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7764" w14:textId="77777777" w:rsidR="009459D0" w:rsidRDefault="009459D0" w:rsidP="00C17A70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0E51" w14:textId="77777777" w:rsidR="009459D0" w:rsidRDefault="009459D0" w:rsidP="00C17A70">
            <w:pPr>
              <w:numPr>
                <w:ilvl w:val="0"/>
                <w:numId w:val="1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доследно примењ</w:t>
            </w:r>
            <w:r>
              <w:t>uje</w:t>
            </w:r>
            <w:r>
              <w:rPr>
                <w:lang w:val="sr-Cyrl-RS"/>
              </w:rPr>
              <w:t xml:space="preserve"> правописну норму;</w:t>
            </w:r>
          </w:p>
          <w:p w14:paraId="3DC63535" w14:textId="77777777" w:rsidR="009459D0" w:rsidRDefault="009459D0" w:rsidP="00C17A70">
            <w:pPr>
              <w:numPr>
                <w:ilvl w:val="0"/>
                <w:numId w:val="1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  <w:p w14:paraId="77F40ECA" w14:textId="77777777" w:rsidR="009459D0" w:rsidRDefault="009459D0" w:rsidP="00C17A70">
            <w:pPr>
              <w:numPr>
                <w:ilvl w:val="0"/>
                <w:numId w:val="14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41B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22.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A7E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Анализа домаћег задатка:</w:t>
            </w:r>
            <w:r>
              <w:rPr>
                <w:color w:val="002060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-Cyrl-RS"/>
              </w:rPr>
              <w:t>Боје и мириси мог детињства</w:t>
            </w:r>
            <w:r>
              <w:rPr>
                <w:sz w:val="22"/>
                <w:szCs w:val="22"/>
                <w:lang w:val="sr-Cyrl-RS"/>
              </w:rPr>
              <w:t xml:space="preserve"> (припрема за први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3F1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35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876D04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1206AE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3B16A6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70B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571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комуникација</w:t>
            </w:r>
          </w:p>
          <w:p w14:paraId="1DF62C4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839A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C54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1DA4FA20" w14:textId="77777777" w:rsidTr="00A551F6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2D6BC" w14:textId="18188AE8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AE08" w14:textId="77777777" w:rsidR="009459D0" w:rsidRDefault="009459D0" w:rsidP="00C17A70">
            <w:pPr>
              <w:numPr>
                <w:ilvl w:val="2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норму.;</w:t>
            </w:r>
          </w:p>
          <w:p w14:paraId="22654A8A" w14:textId="77777777" w:rsidR="009459D0" w:rsidRDefault="009459D0" w:rsidP="00C17A70">
            <w:pPr>
              <w:numPr>
                <w:ilvl w:val="2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 xml:space="preserve">Правопис </w:t>
            </w:r>
            <w:r>
              <w:rPr>
                <w:lang w:val="sr-Cyrl-RS"/>
              </w:rPr>
              <w:t>(школско издање);</w:t>
            </w:r>
          </w:p>
          <w:p w14:paraId="22E95D9C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6DB8FC77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566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2402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Први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322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CD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EFC41F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E7B91B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3CC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63B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FCB7F1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2FD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822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220BF191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1C52D3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4125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45A9EFC6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236055C6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мисаону лирску песму;</w:t>
            </w:r>
          </w:p>
          <w:p w14:paraId="41C75469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издвоји кључни мотив књижевноуметничког дела;</w:t>
            </w:r>
          </w:p>
          <w:p w14:paraId="16FE24ED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2EDB5757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структуру лирске песме (строфа, стих, рима);</w:t>
            </w:r>
          </w:p>
          <w:p w14:paraId="2FB263C5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увиђа звучне, визуелне, тактилне, олфакторне елементе песничке слике; </w:t>
            </w:r>
          </w:p>
          <w:p w14:paraId="69AA5B20" w14:textId="77777777" w:rsidR="009459D0" w:rsidRDefault="009459D0" w:rsidP="00C17A70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BD4E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BA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Плава звезда</w:t>
            </w:r>
            <w:r>
              <w:rPr>
                <w:sz w:val="22"/>
                <w:szCs w:val="22"/>
                <w:lang w:val="sr-Cyrl-RS"/>
              </w:rPr>
              <w:t>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867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1DA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B5CCA6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1CD422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6A6EEA1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692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92A774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4C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63F9B9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205B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4426279D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2E3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6FFDA6E7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F1CDF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5EA4" w14:textId="77777777" w:rsidR="009459D0" w:rsidRDefault="009459D0" w:rsidP="00C17A70">
            <w:pPr>
              <w:numPr>
                <w:ilvl w:val="2"/>
                <w:numId w:val="17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7A92AC4A" w14:textId="77777777" w:rsidR="009459D0" w:rsidRDefault="009459D0" w:rsidP="00C17A70">
            <w:pPr>
              <w:numPr>
                <w:ilvl w:val="2"/>
                <w:numId w:val="17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  <w:p w14:paraId="67E896AE" w14:textId="77777777" w:rsidR="009459D0" w:rsidRDefault="009459D0" w:rsidP="00C17A70">
            <w:pPr>
              <w:numPr>
                <w:ilvl w:val="2"/>
                <w:numId w:val="17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7E88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01C4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првог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колективни)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BEA7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EFA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4748B2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609F99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84E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32B6FD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46EB5F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BDC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22EB9CB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F84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428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15EC720F" w14:textId="77777777" w:rsidTr="00A551F6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8EAD8" w14:textId="36B3B34B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5549" w14:textId="77777777" w:rsidR="009459D0" w:rsidRDefault="009459D0" w:rsidP="00C17A70">
            <w:pPr>
              <w:numPr>
                <w:ilvl w:val="2"/>
                <w:numId w:val="1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43128BE4" w14:textId="77777777" w:rsidR="009459D0" w:rsidRDefault="009459D0" w:rsidP="00C17A70">
            <w:pPr>
              <w:numPr>
                <w:ilvl w:val="2"/>
                <w:numId w:val="1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  <w:p w14:paraId="398D7069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021E4A09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DF3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E1D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првог писменог задатка (индивидуални)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7B7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BBA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012E8A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1075547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6F3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1D4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587B1D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674E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729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5AAA906E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E06BD6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C808" w14:textId="77777777" w:rsidR="009459D0" w:rsidRDefault="009459D0" w:rsidP="00C17A70">
            <w:pPr>
              <w:numPr>
                <w:ilvl w:val="2"/>
                <w:numId w:val="1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327CC32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наведе основне одлике гласова српског језика;</w:t>
            </w:r>
          </w:p>
          <w:p w14:paraId="38D18C95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вокале и консонанте, сонанте и шумне сугласнике;</w:t>
            </w:r>
          </w:p>
          <w:p w14:paraId="5A0AF19D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наведе говорне органе;</w:t>
            </w:r>
          </w:p>
          <w:p w14:paraId="70E40ACB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објасни како глас настаје;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0A20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5B8B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Подела гласова у српском језику (самогласници, сугласници, сонанти и шумни сугласници)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CF52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EE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9C6F92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1514EF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74E647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1F2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FC58ADD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1CB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CF4AAC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 и информацијама</w:t>
            </w:r>
          </w:p>
          <w:p w14:paraId="71482A2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B552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 xml:space="preserve">Б </w:t>
            </w:r>
          </w:p>
          <w:p w14:paraId="62E6F4D0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 xml:space="preserve">МК </w:t>
            </w:r>
          </w:p>
          <w:p w14:paraId="514AAA4D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48A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410FD527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73C50B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2537" w14:textId="77777777" w:rsidR="009459D0" w:rsidRDefault="009459D0" w:rsidP="00C17A70">
            <w:pPr>
              <w:numPr>
                <w:ilvl w:val="2"/>
                <w:numId w:val="1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3AF903D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слоготворно Р;</w:t>
            </w:r>
          </w:p>
          <w:p w14:paraId="213D4529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подели реч на слогове;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F6E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BC7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Слог и подела речи на слогове; слоготворно 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C9AD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B72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D42540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49F140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5CFDE7A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E64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20D2A9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421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3201DE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22869A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2F2B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5FF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48A599FF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117E1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DCFD" w14:textId="77777777" w:rsidR="009459D0" w:rsidRDefault="009459D0" w:rsidP="00C17A70">
            <w:pPr>
              <w:numPr>
                <w:ilvl w:val="2"/>
                <w:numId w:val="19"/>
              </w:numPr>
              <w:spacing w:after="0" w:line="240" w:lineRule="auto"/>
              <w:ind w:left="370" w:hanging="370"/>
              <w:rPr>
                <w:lang w:val="sr-Latn-RS"/>
              </w:rPr>
            </w:pPr>
            <w:r>
              <w:rPr>
                <w:lang w:val="sr-Cyrl-RS"/>
              </w:rPr>
              <w:t>правилно растави реч на крају реда;</w:t>
            </w:r>
          </w:p>
          <w:p w14:paraId="7103D656" w14:textId="77777777" w:rsidR="009459D0" w:rsidRDefault="009459D0" w:rsidP="00C17A70">
            <w:pPr>
              <w:numPr>
                <w:ilvl w:val="2"/>
                <w:numId w:val="19"/>
              </w:numPr>
              <w:spacing w:after="0" w:line="240" w:lineRule="auto"/>
              <w:ind w:left="370" w:hanging="370"/>
              <w:rPr>
                <w:lang w:val="sr-Latn-RS"/>
              </w:rPr>
            </w:pPr>
            <w:r>
              <w:rPr>
                <w:lang w:val="sr-Cyrl-RS"/>
              </w:rPr>
              <w:t>подели речи на слогове;</w:t>
            </w:r>
          </w:p>
          <w:p w14:paraId="3B4287D2" w14:textId="77777777" w:rsidR="009459D0" w:rsidRDefault="009459D0" w:rsidP="00C17A70">
            <w:pPr>
              <w:numPr>
                <w:ilvl w:val="2"/>
                <w:numId w:val="19"/>
              </w:numPr>
              <w:spacing w:after="0" w:line="240" w:lineRule="auto"/>
              <w:ind w:left="370" w:hanging="370"/>
              <w:rPr>
                <w:lang w:val="sr-Latn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506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29.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E2A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Правопис: Растављање речи на крају реда (правописна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B75F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9C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78D114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9DCD6C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827EE5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C1A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EE5A832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4F4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B58D4E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9EB6D1E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E647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E51F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276E38FD" w14:textId="77777777" w:rsidTr="00A551F6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11AD45" w14:textId="3096CE25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FD8C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437B904B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765B5C11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одреди књижевну врсту елегија; </w:t>
            </w:r>
          </w:p>
          <w:p w14:paraId="29E7FBAD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анализира структуру лирске песме (строфа, стих, рима); </w:t>
            </w:r>
          </w:p>
          <w:p w14:paraId="43AEED4B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појам песника и појам лирског субјекта;</w:t>
            </w:r>
          </w:p>
          <w:p w14:paraId="28D24118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2518104F" w14:textId="77777777" w:rsidR="009459D0" w:rsidRDefault="009459D0" w:rsidP="00C17A70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хумористички и дитирампски тон од елегичног тона;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7154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30.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7A0E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Песма о керуши</w:t>
            </w:r>
            <w:r>
              <w:rPr>
                <w:sz w:val="22"/>
                <w:szCs w:val="22"/>
                <w:lang w:val="sr-Cyrl-RS"/>
              </w:rPr>
              <w:t>, Сергеј Јесењин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636D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548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645BD3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C7812B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571B68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673B1DB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F88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B9DF27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B6BE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04E661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294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2B05C324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AB9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49261012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D1B13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8797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FE25D9C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наведе сугласнике подељене по месту изговора (творбе);</w:t>
            </w:r>
          </w:p>
          <w:p w14:paraId="4A2DF486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звучне и безвучне сугласнике;</w:t>
            </w:r>
          </w:p>
          <w:p w14:paraId="600AA420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наведе звучне и безвучне гласове;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4B9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FC9B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Подела гласова по звучности и подела сугласника по месту творбе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9FD8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23FE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C04B14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B128B4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175CE0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B4F7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EC43A1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DCA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14C1757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5CC33F2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73FE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547DBE86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00E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51C39E07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436D76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296D" w14:textId="77777777" w:rsidR="009459D0" w:rsidRDefault="009459D0" w:rsidP="00C17A70">
            <w:pPr>
              <w:numPr>
                <w:ilvl w:val="2"/>
                <w:numId w:val="2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201011B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3B943FBA" w14:textId="77777777" w:rsidR="009459D0" w:rsidRDefault="009459D0" w:rsidP="00C17A70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подели реч на слогове;</w:t>
            </w:r>
          </w:p>
          <w:p w14:paraId="415D9105" w14:textId="77777777" w:rsidR="009459D0" w:rsidRDefault="009459D0" w:rsidP="00C17A70">
            <w:pPr>
              <w:numPr>
                <w:ilvl w:val="0"/>
                <w:numId w:val="22"/>
              </w:numPr>
              <w:spacing w:after="0" w:line="240" w:lineRule="auto"/>
              <w:ind w:left="370" w:hanging="370"/>
            </w:pPr>
            <w:r>
              <w:rPr>
                <w:lang w:val="sr-Cyrl-RS"/>
              </w:rPr>
              <w:t>препозна слоготворно Р;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4D79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32.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0F0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Подела гласова – припрема за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B2D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F5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B89246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747870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E13BCB6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493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B73A3A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2E5B43F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614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CE0A98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 и информацијама</w:t>
            </w:r>
          </w:p>
          <w:p w14:paraId="41D38E4F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B5F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C7DA112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F98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131EABC1" w14:textId="77777777" w:rsidTr="00A551F6">
        <w:trPr>
          <w:cantSplit/>
          <w:trHeight w:val="113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925B24" w14:textId="1D6D08F0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2. ЧАРОБНИ ДАНИ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63CD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645C48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73350175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5385EB66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53A498AC" w14:textId="77777777" w:rsidR="009459D0" w:rsidRDefault="009459D0" w:rsidP="00C17A70">
            <w:pPr>
              <w:numPr>
                <w:ilvl w:val="2"/>
                <w:numId w:val="2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и гради аугментативе и деминутиве;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D88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5970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EACA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DB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2683F7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45746C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05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07392A1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1DF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402F009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4D4D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07A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9459D0" w14:paraId="11655D7A" w14:textId="77777777" w:rsidTr="00A551F6">
        <w:trPr>
          <w:cantSplit/>
          <w:trHeight w:val="1134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FC004" w14:textId="77777777" w:rsidR="009459D0" w:rsidRDefault="009459D0" w:rsidP="00C17A70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1611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E69885A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 делове речи у вези са њиховим грађењем;</w:t>
            </w:r>
          </w:p>
          <w:p w14:paraId="11A0E068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63CDA4FC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633F4205" w14:textId="77777777" w:rsidR="009459D0" w:rsidRDefault="009459D0" w:rsidP="00C17A70">
            <w:pPr>
              <w:numPr>
                <w:ilvl w:val="2"/>
                <w:numId w:val="2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и гради аугментативе и деминутиве.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97EE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3E55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178C" w14:textId="77777777" w:rsidR="009459D0" w:rsidRDefault="009459D0" w:rsidP="00C17A70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97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41966E4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D8CED3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274BC75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2F3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66E4B4C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8BE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CC98450" w14:textId="77777777" w:rsidR="009459D0" w:rsidRDefault="009459D0" w:rsidP="00C17A70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E01C" w14:textId="77777777" w:rsidR="009459D0" w:rsidRDefault="009459D0" w:rsidP="00C17A70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B60" w14:textId="77777777" w:rsidR="009459D0" w:rsidRDefault="009459D0" w:rsidP="00C17A70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8BFBE80" w14:textId="77777777" w:rsidR="003F5E47" w:rsidRDefault="003F5E47" w:rsidP="003F5E47">
      <w:pPr>
        <w:tabs>
          <w:tab w:val="right" w:pos="12960"/>
        </w:tabs>
      </w:pPr>
    </w:p>
    <w:p w14:paraId="6EFC22A4" w14:textId="77777777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05DBB57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D796A1B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B3152C7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E809D7D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449189A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D83E815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DDFA4D9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4973BA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65FD1C1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849C1A6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9E1A8E8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481B17C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91D49FD" w14:textId="6119C404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63AC2AA0" w14:textId="1A2F3B94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E82A854" w14:textId="18EBBBD6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267D2394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</w:p>
    <w:p w14:paraId="29CAB5D7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60AEC11C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2B333E5E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1585"/>
        <w:gridCol w:w="1276"/>
        <w:gridCol w:w="1330"/>
      </w:tblGrid>
      <w:tr w:rsidR="003F5E47" w14:paraId="72E7DA11" w14:textId="77777777" w:rsidTr="00A46C11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EC64E7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>НОВЕМ</w:t>
            </w:r>
            <w:r>
              <w:rPr>
                <w:rFonts w:eastAsia="Times New Roman"/>
                <w:b/>
                <w:bCs/>
                <w:lang w:val="sr-Cyrl-CS"/>
              </w:rPr>
              <w:t>БАР</w:t>
            </w:r>
          </w:p>
        </w:tc>
      </w:tr>
      <w:tr w:rsidR="00B5383E" w14:paraId="6616D4FB" w14:textId="77777777" w:rsidTr="00B5383E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3A5AA73" w14:textId="57074673" w:rsidR="00B5383E" w:rsidRDefault="00B5383E">
            <w:pPr>
              <w:spacing w:after="0"/>
              <w:ind w:left="57" w:right="-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26AF79" w14:textId="77777777" w:rsidR="00B5383E" w:rsidRPr="00960600" w:rsidRDefault="00B5383E" w:rsidP="00B5383E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2ABC7CFD" w14:textId="1926A25B" w:rsidR="00B5383E" w:rsidRDefault="00B5383E" w:rsidP="00B5383E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3CF74" w14:textId="00853C83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A8884" w14:textId="77777777" w:rsidR="00B5383E" w:rsidRDefault="00B5383E" w:rsidP="00B5383E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3F0A4AF1" w14:textId="492424C4" w:rsidR="00B5383E" w:rsidRDefault="00B5383E" w:rsidP="00B5383E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9C311" w14:textId="39127F13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D098B" w14:textId="799ACDD6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93CCF9" w14:textId="5E3A22DB" w:rsidR="00B5383E" w:rsidRDefault="00B5383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B3E21" w14:textId="7976EA61" w:rsidR="00B5383E" w:rsidRDefault="00B5383E" w:rsidP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FB5162" w14:textId="7CA5BB87" w:rsidR="00B5383E" w:rsidRDefault="00B5383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6DC477" w14:textId="246CB560" w:rsidR="00B5383E" w:rsidRDefault="00B5383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F5E47" w14:paraId="55D82A72" w14:textId="77777777" w:rsidTr="00141F18">
        <w:trPr>
          <w:trHeight w:val="14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59387" w14:textId="1065329D" w:rsidR="003F5E47" w:rsidRDefault="00141F18" w:rsidP="00141F18">
            <w:pPr>
              <w:tabs>
                <w:tab w:val="left" w:pos="136"/>
              </w:tabs>
              <w:ind w:right="-141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2. ЧАРОБНИ ДАНИ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5C90" w14:textId="77777777" w:rsidR="003F5E47" w:rsidRDefault="003F5E47" w:rsidP="003F5E47">
            <w:pPr>
              <w:numPr>
                <w:ilvl w:val="2"/>
                <w:numId w:val="25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говори</w:t>
            </w:r>
            <w:r>
              <w:t xml:space="preserve"> јасно, поштујући стандардн</w:t>
            </w:r>
            <w:r>
              <w:rPr>
                <w:lang w:val="sr-Cyrl-RS"/>
              </w:rPr>
              <w:t xml:space="preserve">у </w:t>
            </w:r>
            <w:r>
              <w:t>језичку норму</w:t>
            </w:r>
            <w:r>
              <w:rPr>
                <w:lang w:val="sr-Cyrl-RS"/>
              </w:rPr>
              <w:t>;</w:t>
            </w:r>
          </w:p>
          <w:p w14:paraId="49D0D4D5" w14:textId="77777777" w:rsidR="003F5E47" w:rsidRDefault="003F5E47" w:rsidP="003F5E47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>
              <w:t>азлик</w:t>
            </w:r>
            <w:r>
              <w:rPr>
                <w:lang w:val="sr-Cyrl-RS"/>
              </w:rPr>
              <w:t>ује</w:t>
            </w:r>
            <w:r>
              <w:t xml:space="preserve"> гласове српског језика по звучности и месту изговора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C505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4241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</w:t>
            </w:r>
            <w:r>
              <w:rPr>
                <w:sz w:val="22"/>
                <w:szCs w:val="22"/>
              </w:rPr>
              <w:t>Правилан изговор гласова (изговор гласа Р, изговор гласова Ђ, Ћ, Џ и Ч) – говорна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B81E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E28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99FB46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ED8C562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501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8AD807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0F42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C811457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44BD" w14:textId="77777777" w:rsidR="003F5E47" w:rsidRDefault="003F5E47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FAB" w14:textId="77777777" w:rsidR="003F5E47" w:rsidRDefault="003F5E4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F0D5B5E" w14:textId="77777777" w:rsidTr="00A551F6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E143C2" w14:textId="77777777" w:rsidR="00141F18" w:rsidRDefault="00141F18">
            <w:pPr>
              <w:tabs>
                <w:tab w:val="left" w:pos="136"/>
              </w:tabs>
              <w:ind w:right="-141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5C58" w14:textId="77777777" w:rsidR="00141F18" w:rsidRDefault="00141F18" w:rsidP="003F5E47">
            <w:pPr>
              <w:numPr>
                <w:ilvl w:val="2"/>
                <w:numId w:val="27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27060E8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7C425BF3" w14:textId="77777777" w:rsidR="00141F18" w:rsidRDefault="00141F18" w:rsidP="003F5E47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гласовну промену непостојано А у конкретним примерима.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77E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83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Гласовне промене: непостојано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CD7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F28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40CEEC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F30F19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97D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8BD6A6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2F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A4E933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372950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DCAE9A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9964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81B8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362F826E" w14:textId="77777777" w:rsidTr="00141F18">
        <w:trPr>
          <w:trHeight w:val="126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87A" w14:textId="5B245A2D" w:rsidR="00141F18" w:rsidRDefault="00141F18" w:rsidP="00141F18">
            <w:pPr>
              <w:tabs>
                <w:tab w:val="left" w:pos="136"/>
              </w:tabs>
              <w:ind w:right="-141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53E0" w14:textId="77777777" w:rsidR="00141F18" w:rsidRDefault="00141F18" w:rsidP="003F5E47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4796AA6" w14:textId="77777777" w:rsidR="00141F18" w:rsidRDefault="00141F18" w:rsidP="003F5E47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разликује гласове српског језика по звучности и месту изговора; </w:t>
            </w:r>
          </w:p>
          <w:p w14:paraId="70FD5DEF" w14:textId="1D6A3D21" w:rsidR="00141F18" w:rsidRDefault="00141F18" w:rsidP="00141F18">
            <w:pPr>
              <w:numPr>
                <w:ilvl w:val="2"/>
                <w:numId w:val="2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разликује врсте гласовних промена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8EF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636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Гласовне промене: промена Л у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4F6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19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2D3AD01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DA0DAB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3EF2EEF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C08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4BD45DA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18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81C744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4073C93" w14:textId="459ABC3E" w:rsidR="00141F18" w:rsidRDefault="00141F18" w:rsidP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B16F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DF4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62D2F0F0" w14:textId="0EEC6D25" w:rsidR="00141F18" w:rsidRDefault="00141F18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11"/>
        <w:gridCol w:w="1585"/>
        <w:gridCol w:w="1276"/>
        <w:gridCol w:w="1330"/>
      </w:tblGrid>
      <w:tr w:rsidR="00141F18" w14:paraId="12A0B3F9" w14:textId="77777777" w:rsidTr="00141F1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AB992A" w14:textId="53737215" w:rsidR="00141F18" w:rsidRDefault="00141F18" w:rsidP="00141F18">
            <w:pPr>
              <w:spacing w:after="0" w:line="240" w:lineRule="auto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CCFA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садржајем;</w:t>
            </w:r>
          </w:p>
          <w:p w14:paraId="78078229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53195C19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структуру лирске песме (строфа, стих, рима);</w:t>
            </w:r>
          </w:p>
          <w:p w14:paraId="0EEF1901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уочи звучне и визуелне елементе песничке слике;</w:t>
            </w:r>
          </w:p>
          <w:p w14:paraId="059F00C0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препозна врсту строфе – </w:t>
            </w:r>
            <w:r>
              <w:rPr>
                <w:i/>
                <w:lang w:val="sr-Cyrl-RS"/>
              </w:rPr>
              <w:t>дистих.</w:t>
            </w:r>
          </w:p>
          <w:p w14:paraId="3FEC80DE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i/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AA8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BE4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Вече</w:t>
            </w:r>
            <w:r>
              <w:rPr>
                <w:sz w:val="22"/>
                <w:szCs w:val="22"/>
                <w:lang w:val="sr-Cyrl-RS"/>
              </w:rPr>
              <w:t>, Ђура Јакшић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DE7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C8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ABFDA0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D1CDED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79EC2B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C4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C362EA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352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10CD2E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62F9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C4BE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C4381CF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5102E" w14:textId="77777777" w:rsidR="00141F18" w:rsidRDefault="00141F18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7B72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08E89DF" w14:textId="77777777" w:rsidR="00141F18" w:rsidRDefault="00141F18" w:rsidP="003F5E47">
            <w:pPr>
              <w:numPr>
                <w:ilvl w:val="2"/>
                <w:numId w:val="28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дуге и кратке акценте у изговореним речима;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187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48A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Ортоепија: Дуги и кратки акценти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E3B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46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2231CA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80E229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7CA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E27FA4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F11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E6354F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13BFCF3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407C528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188B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C19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C689961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BD29" w14:textId="77777777" w:rsidR="00141F18" w:rsidRDefault="00141F18">
            <w:pPr>
              <w:spacing w:after="0" w:line="240" w:lineRule="auto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BB5D" w14:textId="77777777" w:rsidR="00141F18" w:rsidRDefault="00141F18" w:rsidP="003F5E47">
            <w:pPr>
              <w:numPr>
                <w:ilvl w:val="2"/>
                <w:numId w:val="29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изражајно говори напамет научене стихове;</w:t>
            </w:r>
          </w:p>
          <w:p w14:paraId="2CA0C716" w14:textId="77777777" w:rsidR="00141F18" w:rsidRDefault="00141F18" w:rsidP="003F5E47">
            <w:pPr>
              <w:numPr>
                <w:ilvl w:val="2"/>
                <w:numId w:val="29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говори стихове јасно, поштујући стандардну језичку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6AD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776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Казивање напамет научених лирских песама (</w:t>
            </w:r>
            <w:r>
              <w:rPr>
                <w:i/>
                <w:sz w:val="22"/>
                <w:szCs w:val="22"/>
                <w:lang w:val="sr-Cyrl-RS"/>
              </w:rPr>
              <w:t>Плава звезда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sz w:val="22"/>
                <w:szCs w:val="22"/>
                <w:lang w:val="sr-Cyrl-RS"/>
              </w:rPr>
              <w:t>Песма о керуши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sz w:val="22"/>
                <w:szCs w:val="22"/>
                <w:lang w:val="sr-Cyrl-RS"/>
              </w:rPr>
              <w:t>Вече</w:t>
            </w:r>
            <w:r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4DD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78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794D21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34BEDA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2EA10B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200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28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  <w:p w14:paraId="4684FEA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F0DB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780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9FCB1D4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0FAB3" w14:textId="4ED08784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8469" w14:textId="77777777" w:rsidR="00141F18" w:rsidRDefault="00141F18" w:rsidP="003F5E47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 xml:space="preserve">повеже граматичке појмове обрађене у претходним разредима са новим наставним садржајима; </w:t>
            </w:r>
          </w:p>
          <w:p w14:paraId="5A9A92C0" w14:textId="77777777" w:rsidR="00141F18" w:rsidRDefault="00141F18" w:rsidP="003F5E47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примени усвојено знање о гласовима и њиховој подели по месту изговора;</w:t>
            </w:r>
          </w:p>
          <w:p w14:paraId="76FCAB16" w14:textId="77777777" w:rsidR="00141F18" w:rsidRDefault="00141F18" w:rsidP="003F5E4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препознаје облике речи у којима се врши палатализација, као и изузетке, тј. примере  одступања од палатализације;</w:t>
            </w:r>
          </w:p>
          <w:p w14:paraId="563C54F1" w14:textId="77777777" w:rsidR="00141F18" w:rsidRDefault="00141F18" w:rsidP="003F5E47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примењује стечено знање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756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875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Палатализација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2B2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45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E9DF9D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D85B81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DF348A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9371ED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аналитичка</w:t>
            </w:r>
          </w:p>
          <w:p w14:paraId="62A6CE5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785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34E1529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32942C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2F7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2CE2AF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492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DEF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BFF6E10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EC9FD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BCB0" w14:textId="77777777" w:rsidR="00141F18" w:rsidRDefault="00141F18" w:rsidP="003F5E47">
            <w:pPr>
              <w:numPr>
                <w:ilvl w:val="2"/>
                <w:numId w:val="32"/>
              </w:numPr>
              <w:tabs>
                <w:tab w:val="clear" w:pos="0"/>
                <w:tab w:val="num" w:pos="630"/>
              </w:tabs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46E743F" w14:textId="77777777" w:rsidR="00141F18" w:rsidRDefault="00141F18" w:rsidP="003F5E47">
            <w:pPr>
              <w:numPr>
                <w:ilvl w:val="2"/>
                <w:numId w:val="32"/>
              </w:numPr>
              <w:tabs>
                <w:tab w:val="clear" w:pos="0"/>
                <w:tab w:val="num" w:pos="630"/>
              </w:tabs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0C6E533B" w14:textId="77777777" w:rsidR="00141F18" w:rsidRDefault="00141F18" w:rsidP="003F5E4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препознаје сибиларизацију у конкретним примерима и примењује књижевнојезичку норму;</w:t>
            </w:r>
          </w:p>
          <w:p w14:paraId="7F7BB6B4" w14:textId="77777777" w:rsidR="00141F18" w:rsidRDefault="00141F18" w:rsidP="003F5E4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уочава одступања од сибиларизације;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010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BAF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Сибиларизација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89D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85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F0E202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BF370A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15346D7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133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4F426D9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A9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F3009A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0EF1CB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02E6D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547A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333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CDC0887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2E410A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5AF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1520D787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одреди род књижевног дела и књижевну врсту; </w:t>
            </w:r>
          </w:p>
          <w:p w14:paraId="27F91E6D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</w:t>
            </w:r>
            <w:r>
              <w:rPr>
                <w:lang w:val="sr-Latn-RS"/>
              </w:rPr>
              <w:t>;</w:t>
            </w:r>
          </w:p>
          <w:p w14:paraId="1B1100E9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765C9ECB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5A44BBC5" w14:textId="77777777" w:rsidR="00141F18" w:rsidRDefault="00141F18" w:rsidP="003F5E47">
            <w:pPr>
              <w:numPr>
                <w:ilvl w:val="2"/>
                <w:numId w:val="34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4F4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3BE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Књижевност: Народне епске песме о Косовском боју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DB3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61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FCE420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6C80E2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3D4324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CF0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74A996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32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DDC579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3031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B75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04C6508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01B27" w14:textId="02BA7E56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879A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3384F005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0DF8B7D3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9B0E27C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</w:t>
            </w:r>
            <w:r>
              <w:rPr>
                <w:lang w:val="sr-Latn-RS"/>
              </w:rPr>
              <w:t>;</w:t>
            </w:r>
          </w:p>
          <w:p w14:paraId="31ED77CE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а</w:t>
            </w:r>
            <w:r>
              <w:rPr>
                <w:lang w:val="sr-Cyrl-RS"/>
              </w:rPr>
              <w:t>нализира поступке ликова у књижевноуметничком делу, служећи се аргументима из текста</w:t>
            </w:r>
            <w:r>
              <w:rPr>
                <w:lang w:val="sr-Latn-RS"/>
              </w:rPr>
              <w:t>;</w:t>
            </w:r>
          </w:p>
          <w:p w14:paraId="7E19DB9F" w14:textId="77777777" w:rsidR="00141F18" w:rsidRDefault="00141F18" w:rsidP="003F5E47">
            <w:pPr>
              <w:numPr>
                <w:ilvl w:val="2"/>
                <w:numId w:val="3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у</w:t>
            </w:r>
            <w:r>
              <w:rPr>
                <w:lang w:val="sr-Cyrl-RS"/>
              </w:rPr>
              <w:t>важава националне вредности и негује културно-историјску баштину</w:t>
            </w:r>
            <w:r>
              <w:rPr>
                <w:lang w:val="sr-Latn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4F0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D1E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Књижевност: Народне епске песме о Косовском боју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74C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66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1FE036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8D549E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981FC4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3AB7772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демонстративна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BA5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   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0ED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/>
              </w:rPr>
              <w:t>к</w:t>
            </w:r>
            <w:r>
              <w:rPr>
                <w:noProof/>
                <w:sz w:val="22"/>
                <w:szCs w:val="22"/>
                <w:lang w:val="sr-Cyrl-RS"/>
              </w:rPr>
              <w:t>омпетенција за учење</w:t>
            </w:r>
          </w:p>
          <w:p w14:paraId="1C097F5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/>
              </w:rPr>
              <w:t>о</w:t>
            </w:r>
            <w:r>
              <w:rPr>
                <w:noProof/>
                <w:sz w:val="22"/>
                <w:szCs w:val="22"/>
                <w:lang w:val="sr-Cyrl-RS"/>
              </w:rPr>
              <w:t>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A392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29FAE5E4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B1B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D9EBB13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C9C8E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B359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дреди род књижевног дела и књижевну врсту</w:t>
            </w:r>
            <w:r>
              <w:rPr>
                <w:lang w:val="sr-Latn-RS"/>
              </w:rPr>
              <w:t>;</w:t>
            </w:r>
            <w:r>
              <w:rPr>
                <w:lang w:val="sr-Cyrl-RS"/>
              </w:rPr>
              <w:t xml:space="preserve"> </w:t>
            </w:r>
          </w:p>
          <w:p w14:paraId="4C535BA4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у</w:t>
            </w:r>
            <w:r>
              <w:rPr>
                <w:lang w:val="sr-Cyrl-RS"/>
              </w:rPr>
              <w:t>очава основне елементе структуре књижевноуметничког дела: тема, мотив, радња, време и место радње</w:t>
            </w:r>
            <w:r>
              <w:rPr>
                <w:lang w:val="sr-Latn-RS"/>
              </w:rPr>
              <w:t>,</w:t>
            </w:r>
          </w:p>
          <w:p w14:paraId="34EF8DCD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 xml:space="preserve">дреди стилске фигуре и разуме њихову улогу у књижевноуметничком тексту; </w:t>
            </w:r>
          </w:p>
          <w:p w14:paraId="651FC88A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Latn-RS"/>
              </w:rPr>
              <w:t>а</w:t>
            </w:r>
            <w:r>
              <w:rPr>
                <w:lang w:val="sr-Cyrl-RS"/>
              </w:rPr>
              <w:t>нализира поступке ликова у књижевноуметничком делу, служећи се аргументима из текста</w:t>
            </w:r>
            <w:r>
              <w:rPr>
                <w:lang w:val="sr-Latn-RS"/>
              </w:rPr>
              <w:t>;</w:t>
            </w:r>
          </w:p>
          <w:p w14:paraId="0F5D3286" w14:textId="77777777" w:rsidR="00141F18" w:rsidRDefault="00141F18" w:rsidP="003F5E47">
            <w:pPr>
              <w:numPr>
                <w:ilvl w:val="0"/>
                <w:numId w:val="3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F0B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45.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1CA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Смрт Мајке Југовића</w:t>
            </w:r>
            <w:r>
              <w:rPr>
                <w:sz w:val="22"/>
                <w:szCs w:val="22"/>
                <w:lang w:val="sr-Cyrl-RS"/>
              </w:rPr>
              <w:t>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5A5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2A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7B4DD1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092609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A908BB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564C1BD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90F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5CB5F9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7B8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A7667F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AB8C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FDF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99F10E7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7B924E" w14:textId="5CBBAB0B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A256" w14:textId="77777777" w:rsidR="00141F18" w:rsidRDefault="00141F18" w:rsidP="003F5E47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8689B95" w14:textId="77777777" w:rsidR="00141F18" w:rsidRDefault="00141F18" w:rsidP="003F5E47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30254A8B" w14:textId="77777777" w:rsidR="00141F18" w:rsidRDefault="00141F18" w:rsidP="003F5E4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препознаје јотовање у једноставним примерима и примењује књижевнојезичку норму;</w:t>
            </w:r>
          </w:p>
          <w:p w14:paraId="21A97ECE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одступања од јотовања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632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93F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Јотовање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EDE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C27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E96FE8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1B06C7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83D299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F12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73C665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F76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57943A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824FC3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8E31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C6F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105EF293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5838B2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E925" w14:textId="77777777" w:rsidR="00141F18" w:rsidRDefault="00141F18" w:rsidP="003F5E4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60"/>
            </w:pPr>
            <w:r>
              <w:rPr>
                <w:color w:val="231F20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C93FA2D" w14:textId="77777777" w:rsidR="00141F18" w:rsidRDefault="00141F18" w:rsidP="003F5E4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60"/>
            </w:pPr>
            <w:r>
              <w:rPr>
                <w:color w:val="231F20"/>
                <w:lang w:val="sr-Cyrl-RS"/>
              </w:rPr>
              <w:t>разликује гласове српског језика по звучности и  месту изговора;</w:t>
            </w:r>
          </w:p>
          <w:p w14:paraId="23F139A3" w14:textId="77777777" w:rsidR="00141F18" w:rsidRDefault="00141F18" w:rsidP="003F5E47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60"/>
            </w:pPr>
            <w:r>
              <w:rPr>
                <w:color w:val="231F20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8E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47.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36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Гласовне промене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CB3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8A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5E391F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663530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текстуална </w:t>
            </w:r>
          </w:p>
          <w:p w14:paraId="1B75D4B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126D624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95FADF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69E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0FC47B3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83D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4A791A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0B8C4BF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7D2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803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3AA1BECD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CAFD2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CA88" w14:textId="77777777" w:rsidR="00141F18" w:rsidRDefault="00141F18" w:rsidP="003F5E47">
            <w:pPr>
              <w:numPr>
                <w:ilvl w:val="0"/>
                <w:numId w:val="38"/>
              </w:numPr>
              <w:spacing w:after="0" w:line="240" w:lineRule="auto"/>
              <w:ind w:left="370" w:hanging="425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74038291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70" w:hanging="425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изражавања;</w:t>
            </w:r>
          </w:p>
          <w:p w14:paraId="45B4F999" w14:textId="77777777" w:rsidR="00141F18" w:rsidRDefault="00141F18" w:rsidP="003F5E47">
            <w:pPr>
              <w:numPr>
                <w:ilvl w:val="2"/>
                <w:numId w:val="2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самостално састави писмени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456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BD6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Анализа домаћег задатка: </w:t>
            </w:r>
            <w:r>
              <w:rPr>
                <w:i/>
                <w:sz w:val="22"/>
                <w:szCs w:val="22"/>
                <w:lang w:val="sr-Cyrl-RS"/>
              </w:rPr>
              <w:t>Гледам очима косовског јунака</w:t>
            </w:r>
            <w:r>
              <w:rPr>
                <w:i/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  <w:lang w:val="sr-Cyrl-RS"/>
              </w:rPr>
              <w:t>јунакиње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5C8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20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A120B2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14291C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1DEC15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9AB850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9C1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23FCE7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500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C6AB0C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776B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D4E1577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F04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77AA94C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2189D9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FB2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08425ECB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правилно пише називе васионских тела;</w:t>
            </w:r>
          </w:p>
          <w:p w14:paraId="753B3E07" w14:textId="77777777" w:rsidR="00141F18" w:rsidRDefault="00141F18" w:rsidP="003F5E47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користи </w:t>
            </w:r>
            <w:r>
              <w:rPr>
                <w:i/>
                <w:lang w:val="sr-Cyrl-RS"/>
              </w:rPr>
              <w:t>Правопис</w:t>
            </w:r>
            <w:r>
              <w:rPr>
                <w:lang w:val="sr-Cyrl-RS"/>
              </w:rPr>
              <w:t xml:space="preserve"> (школско издање);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79C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464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Писање имена васионских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CA1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17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054DA3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243CAA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4DC2CA6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4DC9C4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149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6D467F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DA500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17A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468BF2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2179129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9D72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48C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C7EDEF8" w14:textId="77777777" w:rsidTr="00B5383E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DABAB" w14:textId="61A9A86B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3. СВЕТЛОСТ РОДОЉУБЉА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778A" w14:textId="77777777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 популарних текстова;</w:t>
            </w:r>
          </w:p>
          <w:p w14:paraId="6949E0B7" w14:textId="77777777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разликује заплет и расплет као етапе драмске радње; </w:t>
            </w:r>
          </w:p>
          <w:p w14:paraId="523EC8C9" w14:textId="77777777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уочава хумор у књижевном делу;</w:t>
            </w:r>
          </w:p>
          <w:p w14:paraId="4DA9ADF8" w14:textId="77777777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</w:pPr>
            <w:r>
              <w:rPr>
                <w:lang w:val="sr-Cyrl-RS"/>
              </w:rPr>
              <w:t>препознаје елементе драмске врсте (чинове, појаве, дидаскалије...);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F2F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A87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Аналфабета</w:t>
            </w:r>
            <w:r>
              <w:rPr>
                <w:sz w:val="22"/>
                <w:szCs w:val="22"/>
                <w:lang w:val="sr-Cyrl-RS"/>
              </w:rPr>
              <w:t>, Бранислав Нушић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136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B5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6AEF98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1A722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3D727C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01D30A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ADFEFE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85B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7CFDA4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9CC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88B4C1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D09F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6AC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D89B0D7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3CA990" w14:textId="4DE8A544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F89E" w14:textId="77777777" w:rsidR="00141F18" w:rsidRDefault="00141F18" w:rsidP="00B5383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60"/>
            </w:pPr>
            <w:r>
              <w:rPr>
                <w:lang w:val="sr-Cyrl-RS"/>
              </w:rPr>
              <w:t>повеже усвојене граматичке појмове са новим наставним садржајима;</w:t>
            </w:r>
          </w:p>
          <w:p w14:paraId="6606BA36" w14:textId="77777777" w:rsidR="00141F18" w:rsidRDefault="00141F18" w:rsidP="00B5383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6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2B228A5A" w14:textId="77777777" w:rsidR="00141F18" w:rsidRDefault="00141F18" w:rsidP="00B5383E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60"/>
            </w:pPr>
            <w:r>
              <w:rPr>
                <w:lang w:val="sr-Cyrl-RS"/>
              </w:rPr>
              <w:t>препознаје једначење сугласника по звучности у конкретним примерима и примењује књижевнојезичку норму;</w:t>
            </w:r>
          </w:p>
          <w:p w14:paraId="6075FF0C" w14:textId="67226547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уочава одступања од једначења сугласника по звучности;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5C9B" w14:textId="2D9432AE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9B4" w14:textId="2969078B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Једначење сугласника по звучности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E9A" w14:textId="3D531A2A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FB7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03EFCE2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ACEDDFD" w14:textId="7B7835ED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E68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2D26DEAD" w14:textId="69CA789D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214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642D556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CFF47D0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79F05E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98E" w14:textId="6872F544" w:rsidR="00141F18" w:rsidRDefault="00141F18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B4D9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BA820F4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F0EF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118A" w14:textId="77777777" w:rsidR="00141F18" w:rsidRDefault="00141F18" w:rsidP="00B5383E">
            <w:pPr>
              <w:numPr>
                <w:ilvl w:val="0"/>
                <w:numId w:val="4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обрађене граматичке појмове са новим наставним садржајима;</w:t>
            </w:r>
          </w:p>
          <w:p w14:paraId="0B059AD3" w14:textId="77777777" w:rsidR="00141F18" w:rsidRDefault="00141F18" w:rsidP="00B5383E">
            <w:pPr>
              <w:numPr>
                <w:ilvl w:val="2"/>
                <w:numId w:val="40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71115343" w14:textId="77777777" w:rsidR="00141F18" w:rsidRDefault="00141F18" w:rsidP="00B5383E">
            <w:pPr>
              <w:numPr>
                <w:ilvl w:val="0"/>
                <w:numId w:val="4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једначење сугласника по месту изговора у конкретним примерима и примењује књижевнојезичку норму;</w:t>
            </w:r>
          </w:p>
          <w:p w14:paraId="2CF7B466" w14:textId="40B41D89" w:rsidR="00141F18" w:rsidRDefault="00141F18" w:rsidP="003F5E47">
            <w:pPr>
              <w:numPr>
                <w:ilvl w:val="0"/>
                <w:numId w:val="22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уочава одступања од једначења сугласника по месту изговора.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767C" w14:textId="58DDF5B2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D30" w14:textId="5627A134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Једначење сугласника по месту изговора (творбе)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19E" w14:textId="4960252D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0EA9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0D621EAC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37A3C680" w14:textId="083F6595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858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06C2FB09" w14:textId="4E9A88D2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A9E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68CD036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31C8606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84E8F4A" w14:textId="77777777" w:rsidR="00141F18" w:rsidRDefault="00141F18" w:rsidP="00B5383E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</w:p>
          <w:p w14:paraId="68DBCE24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2BF06CC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7718" w14:textId="53802720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B44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C051737" w14:textId="77777777" w:rsidR="003F5E47" w:rsidRDefault="003F5E47" w:rsidP="003F5E47">
      <w:pPr>
        <w:tabs>
          <w:tab w:val="right" w:pos="12960"/>
        </w:tabs>
      </w:pPr>
    </w:p>
    <w:p w14:paraId="4A588C5F" w14:textId="77777777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EC3B3B7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4D2DE9B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FEC3544" w14:textId="77777777" w:rsidR="00141F18" w:rsidRDefault="00141F18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AA7C078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013ED1C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7E14DBF" w14:textId="508F9A01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9706C9B" w14:textId="28360389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077C0F5C" w14:textId="40B2A362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2018089E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>Предмет: С</w:t>
      </w:r>
      <w:r>
        <w:rPr>
          <w:rFonts w:eastAsia="Times New Roman"/>
          <w:spacing w:val="20"/>
          <w:lang w:val="sr-Cyrl-RS"/>
        </w:rPr>
        <w:t>рпски језик и књижевност</w:t>
      </w:r>
    </w:p>
    <w:p w14:paraId="550F4786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4637CD60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65CEB2B7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51"/>
        <w:gridCol w:w="26"/>
        <w:gridCol w:w="1559"/>
        <w:gridCol w:w="1276"/>
        <w:gridCol w:w="1330"/>
      </w:tblGrid>
      <w:tr w:rsidR="003F5E47" w14:paraId="4CD1C8EE" w14:textId="77777777" w:rsidTr="003F5E47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AB0453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ДЕЦЕМБАР</w:t>
            </w:r>
          </w:p>
        </w:tc>
      </w:tr>
      <w:tr w:rsidR="00B5383E" w14:paraId="20068333" w14:textId="77777777" w:rsidTr="00821C1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7163811" w14:textId="1FDD26EE" w:rsidR="00B5383E" w:rsidRDefault="00B5383E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1EE969" w14:textId="77777777" w:rsidR="00B5383E" w:rsidRPr="00960600" w:rsidRDefault="00B5383E" w:rsidP="00B5383E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14941F2B" w14:textId="35ED45A0" w:rsidR="00B5383E" w:rsidRDefault="00B5383E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C70F1" w14:textId="6E291D80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87F28" w14:textId="77777777" w:rsidR="00B5383E" w:rsidRDefault="00B5383E" w:rsidP="00B5383E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6E05897E" w14:textId="3032E32B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88C99" w14:textId="157A72C8" w:rsidR="00B5383E" w:rsidRDefault="00B5383E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6C417" w14:textId="23870413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8D7F85" w14:textId="4E3752A2" w:rsidR="00B5383E" w:rsidRDefault="00B5383E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1F100" w14:textId="6A041278" w:rsidR="00B5383E" w:rsidRDefault="00B5383E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67651E" w14:textId="39C644D1" w:rsidR="00B5383E" w:rsidRDefault="00B5383E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EFAC0" w14:textId="033D5F72" w:rsidR="00B5383E" w:rsidRDefault="00B5383E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41F18" w14:paraId="6B183156" w14:textId="77777777" w:rsidTr="00821C1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8E0B33" w14:textId="71FEB3A1" w:rsidR="00141F18" w:rsidRDefault="00141F18" w:rsidP="00A551F6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FB1" w14:textId="77777777" w:rsidR="00141F18" w:rsidRDefault="00141F18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403F6CD0" w14:textId="77777777" w:rsidR="00141F18" w:rsidRDefault="00141F18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C3E344A" w14:textId="77777777" w:rsidR="00141F18" w:rsidRDefault="00141F18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968D4B8" w14:textId="77777777" w:rsidR="00141F18" w:rsidRDefault="00141F18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25B58EE1" w14:textId="77777777" w:rsidR="00141F18" w:rsidRDefault="00141F18" w:rsidP="003F5E47">
            <w:pPr>
              <w:numPr>
                <w:ilvl w:val="2"/>
                <w:numId w:val="12"/>
              </w:numPr>
              <w:tabs>
                <w:tab w:val="clear" w:pos="0"/>
                <w:tab w:val="num" w:pos="-1710"/>
              </w:tabs>
              <w:suppressAutoHyphens/>
              <w:spacing w:after="0" w:line="240" w:lineRule="auto"/>
              <w:ind w:left="450"/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2721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EB3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Народна епска песма: </w:t>
            </w:r>
            <w:r>
              <w:rPr>
                <w:i/>
                <w:sz w:val="22"/>
                <w:szCs w:val="22"/>
                <w:lang w:val="sr-Cyrl-RS"/>
              </w:rPr>
              <w:t>Марко Краљевић укида свадбарину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68B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C05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405FE3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4F5217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B11F4F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26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5FCC68B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5D3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0D8E33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7FBA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F3DD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337BB08" w14:textId="77777777" w:rsidR="00141F18" w:rsidRDefault="00141F1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77"/>
        <w:gridCol w:w="1559"/>
        <w:gridCol w:w="1276"/>
        <w:gridCol w:w="1330"/>
      </w:tblGrid>
      <w:tr w:rsidR="00141F18" w14:paraId="4ED246A0" w14:textId="77777777" w:rsidTr="00141F1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299818" w14:textId="5D6B2189" w:rsidR="00141F18" w:rsidRDefault="00141F18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144" w14:textId="77777777" w:rsidR="00141F18" w:rsidRDefault="00141F18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078391A9" w14:textId="77777777" w:rsidR="00141F18" w:rsidRDefault="00141F18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5D77BFB5" w14:textId="77777777" w:rsidR="00141F18" w:rsidRDefault="00141F18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6026F40" w14:textId="77777777" w:rsidR="00141F18" w:rsidRDefault="00141F18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672C4B0" w14:textId="77777777" w:rsidR="00141F18" w:rsidRDefault="00141F18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препознаје стих епски – дестерац;</w:t>
            </w:r>
          </w:p>
          <w:p w14:paraId="6BF076FE" w14:textId="77777777" w:rsidR="00141F18" w:rsidRDefault="00141F18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0311CD10" w14:textId="77777777" w:rsidR="00141F18" w:rsidRDefault="00141F18" w:rsidP="003F5E47">
            <w:pPr>
              <w:numPr>
                <w:ilvl w:val="2"/>
                <w:numId w:val="13"/>
              </w:numPr>
              <w:spacing w:after="0" w:line="240" w:lineRule="auto"/>
              <w:ind w:left="450"/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89B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14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iCs/>
                <w:sz w:val="22"/>
                <w:szCs w:val="22"/>
                <w:lang w:val="sr-Cyrl-RS"/>
              </w:rPr>
              <w:t>Народне епске песме о Марку Краљевићу</w:t>
            </w:r>
            <w:r>
              <w:rPr>
                <w:sz w:val="22"/>
                <w:szCs w:val="22"/>
                <w:lang w:val="sr-Cyrl-RS"/>
              </w:rPr>
              <w:t xml:space="preserve">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FA71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A83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3EC977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67C1E6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12A8262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57CC3EA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0F2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B8BD7C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1AD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32C049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871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1C1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3BF7A7A" w14:textId="77777777" w:rsidTr="00821C1A">
        <w:trPr>
          <w:cantSplit/>
          <w:trHeight w:val="350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35F9" w14:textId="77777777" w:rsidR="00141F18" w:rsidRDefault="00141F18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8718" w14:textId="77777777" w:rsidR="00141F18" w:rsidRDefault="00141F18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654E8473" w14:textId="77777777" w:rsidR="00141F18" w:rsidRDefault="00141F18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03C1CBA" w14:textId="77777777" w:rsidR="00141F18" w:rsidRDefault="00141F18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D26C317" w14:textId="77777777" w:rsidR="00141F18" w:rsidRDefault="00141F18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03173A0D" w14:textId="77777777" w:rsidR="00141F18" w:rsidRDefault="00141F18" w:rsidP="003F5E47">
            <w:pPr>
              <w:numPr>
                <w:ilvl w:val="2"/>
                <w:numId w:val="4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BF6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41C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iCs/>
                <w:sz w:val="22"/>
                <w:szCs w:val="22"/>
                <w:lang w:val="sr-Cyrl-RS"/>
              </w:rPr>
              <w:t>Народне епске песме о Марку Краљевићу</w:t>
            </w:r>
            <w:r>
              <w:rPr>
                <w:sz w:val="22"/>
                <w:szCs w:val="22"/>
                <w:lang w:val="sr-Cyrl-RS"/>
              </w:rPr>
              <w:t xml:space="preserve">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A06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85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5E2F53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EE5357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A41CA5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08FC1B7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AB7408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3329A9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354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DA2C02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9C0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3BAF9C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32B6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28A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61C3166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A8C10" w14:textId="480CAA84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1150" w14:textId="77777777" w:rsidR="00141F18" w:rsidRDefault="00141F18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8E0F92F" w14:textId="77777777" w:rsidR="00141F18" w:rsidRDefault="00141F18" w:rsidP="003F5E47">
            <w:pPr>
              <w:numPr>
                <w:ilvl w:val="2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19C47916" w14:textId="77777777" w:rsidR="00141F18" w:rsidRDefault="00141F18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216601E2" w14:textId="77777777" w:rsidR="00141F18" w:rsidRDefault="00141F18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гласовне промене – губљење сугласника и сажимање и асимилација вокала, као и одступања од ових гласовних промена;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FA1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218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Губљење сугласника и сажимање и асимилација вокала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63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3B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958305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743C39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7DB42C7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71C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2BE8CC5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DE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103E69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DB19D2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21E77FE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99B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3FA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EC8C242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FFF41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3B5B" w14:textId="77777777" w:rsidR="00141F18" w:rsidRDefault="00141F18" w:rsidP="003F5E47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CC1C442" w14:textId="77777777" w:rsidR="00141F18" w:rsidRDefault="00141F18" w:rsidP="003F5E47">
            <w:pPr>
              <w:numPr>
                <w:ilvl w:val="2"/>
                <w:numId w:val="44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30930CA4" w14:textId="77777777" w:rsidR="00141F18" w:rsidRDefault="00141F18" w:rsidP="003F5E47">
            <w:pPr>
              <w:numPr>
                <w:ilvl w:val="0"/>
                <w:numId w:val="3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1458C260" w14:textId="77777777" w:rsidR="00141F18" w:rsidRDefault="00141F18" w:rsidP="003F5E47">
            <w:pPr>
              <w:numPr>
                <w:ilvl w:val="2"/>
                <w:numId w:val="1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препознаје одступања од гласовних променама у конкретним примерима;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ABB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CF2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Гласовне промене и одступања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4FA1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75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3A66FD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31E152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41F396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2CEA57B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383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2F5E427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16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89A1D6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B6724A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EF6F16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5C93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5AD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8B469E5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13198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8956" w14:textId="77777777" w:rsidR="00141F18" w:rsidRDefault="00141F18" w:rsidP="003F5E47">
            <w:pPr>
              <w:numPr>
                <w:ilvl w:val="0"/>
                <w:numId w:val="4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7F69580B" w14:textId="77777777" w:rsidR="00141F18" w:rsidRDefault="00141F18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076399DC" w14:textId="77777777" w:rsidR="00141F18" w:rsidRDefault="00141F18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3AB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58.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E48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Анализа домаћег задатка: </w:t>
            </w:r>
            <w:r>
              <w:rPr>
                <w:i/>
                <w:iCs/>
                <w:sz w:val="22"/>
                <w:szCs w:val="22"/>
                <w:lang w:val="sr-Cyrl-RS"/>
              </w:rPr>
              <w:t>Дивим се њеној</w:t>
            </w:r>
            <w:r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  <w:lang w:val="sr-Cyrl-RS"/>
              </w:rPr>
              <w:t>његовој храбрости</w:t>
            </w:r>
            <w:r>
              <w:rPr>
                <w:sz w:val="22"/>
                <w:szCs w:val="22"/>
                <w:lang w:val="sr-Cyrl-RS"/>
              </w:rPr>
              <w:t xml:space="preserve"> (припрема за други школски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FB4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5E2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223FBE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9849E8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FC3267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999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1BF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5E5A25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1A36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300E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19009F5F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4F43BE" w14:textId="6F77CB02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A9C9" w14:textId="77777777" w:rsidR="00141F18" w:rsidRDefault="00141F18" w:rsidP="003F5E47">
            <w:pPr>
              <w:numPr>
                <w:ilvl w:val="0"/>
                <w:numId w:val="46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670C7516" w14:textId="77777777" w:rsidR="00141F18" w:rsidRDefault="00141F18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63F4AA93" w14:textId="77777777" w:rsidR="00141F18" w:rsidRDefault="00141F18" w:rsidP="003F5E47">
            <w:pPr>
              <w:numPr>
                <w:ilvl w:val="0"/>
                <w:numId w:val="4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самостално састави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C49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79A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Други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8FE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60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F1DE58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8FAEAC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E0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4A4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877327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4983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113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DF3D038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EAE57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2D9A" w14:textId="77777777" w:rsidR="00141F18" w:rsidRDefault="00141F18" w:rsidP="003F5E47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5119394C" w14:textId="77777777" w:rsidR="00141F18" w:rsidRDefault="00141F18" w:rsidP="003F5E47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4FB7F5F8" w14:textId="77777777" w:rsidR="00141F18" w:rsidRDefault="00141F18" w:rsidP="003F5E47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уочи правописне, граматичке и стилске грешке у раду и исправи их;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15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10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другог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колективни)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896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0DE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8A4263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C5B2C7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210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BED17A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1B137E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C2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5B8451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554C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052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6EC09BF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87B36F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80EB" w14:textId="77777777" w:rsidR="00141F18" w:rsidRDefault="00141F18" w:rsidP="003F5E47">
            <w:pPr>
              <w:numPr>
                <w:ilvl w:val="0"/>
                <w:numId w:val="49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008D77D0" w14:textId="77777777" w:rsidR="00141F18" w:rsidRDefault="00141F18" w:rsidP="003F5E47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4E3A2221" w14:textId="77777777" w:rsidR="00141F18" w:rsidRDefault="00141F18" w:rsidP="003F5E47">
            <w:pPr>
              <w:numPr>
                <w:ilvl w:val="0"/>
                <w:numId w:val="47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састави самостално литерарни рад;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355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861" w14:textId="77777777" w:rsidR="00141F18" w:rsidRDefault="00141F18">
            <w:r>
              <w:rPr>
                <w:bCs/>
                <w:lang w:val="sr-Cyrl-RS"/>
              </w:rPr>
              <w:t>Језичка култура: Исправак другог писменог задатка (индивидуални)</w:t>
            </w:r>
            <w:r>
              <w:rPr>
                <w:lang w:val="sr-Latn-RS" w:eastAsia="sr-Latn-RS"/>
              </w:rPr>
              <w:t xml:space="preserve"> </w:t>
            </w:r>
          </w:p>
          <w:p w14:paraId="15CF2FE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BF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1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6BB7B5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178569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5E8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82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E4E5AA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37CD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99B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79410ECE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EC771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18D5" w14:textId="77777777" w:rsidR="00141F18" w:rsidRDefault="00141F18" w:rsidP="003F5E47">
            <w:pPr>
              <w:numPr>
                <w:ilvl w:val="0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CA39AF7" w14:textId="77777777" w:rsidR="00141F18" w:rsidRDefault="00141F18" w:rsidP="003F5E47">
            <w:pPr>
              <w:numPr>
                <w:ilvl w:val="2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0B7CCBAD" w14:textId="77777777" w:rsidR="00141F18" w:rsidRDefault="00141F18" w:rsidP="003F5E47">
            <w:pPr>
              <w:numPr>
                <w:ilvl w:val="2"/>
                <w:numId w:val="48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4D9E6C6F" w14:textId="77777777" w:rsidR="00141F18" w:rsidRDefault="00141F18" w:rsidP="003F5E4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доследно примењује правописну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CE31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0EE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Систематизација знања из фонетике: гласови и њихове поделе, подела речи на слогове, гласовне промене – правила и изузеци (припрема за контролни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3B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00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24CE57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3B0C226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B8FD1C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376ED63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321DEF6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04F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7A8E9D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2B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43FE9D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2FA4AD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7154E3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FAA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9BC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788167FD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1E90D" w14:textId="343ACF9F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6713" w14:textId="77777777" w:rsidR="00141F18" w:rsidRDefault="00141F18" w:rsidP="003F5E47">
            <w:pPr>
              <w:numPr>
                <w:ilvl w:val="0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89D0516" w14:textId="77777777" w:rsidR="00141F18" w:rsidRDefault="00141F18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препозна делове речи у вези са њиховим грађењем;</w:t>
            </w:r>
          </w:p>
          <w:p w14:paraId="3AD91E3E" w14:textId="77777777" w:rsidR="00141F18" w:rsidRDefault="00141F18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366A171A" w14:textId="77777777" w:rsidR="00141F18" w:rsidRDefault="00141F18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1F050D79" w14:textId="77777777" w:rsidR="00141F18" w:rsidRDefault="00141F18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1FE2AA4F" w14:textId="77777777" w:rsidR="00141F18" w:rsidRDefault="00141F18" w:rsidP="003F5E47">
            <w:pPr>
              <w:numPr>
                <w:ilvl w:val="2"/>
                <w:numId w:val="51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и гради аугментативе и деминутиве;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59E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345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473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359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5BE8EF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A7F5A8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64F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CCE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7700539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B9DA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C62B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4237E06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7F453B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6B4" w14:textId="77777777" w:rsidR="00141F18" w:rsidRDefault="00141F18" w:rsidP="003F5E47">
            <w:pPr>
              <w:numPr>
                <w:ilvl w:val="0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9FAF8B2" w14:textId="77777777" w:rsidR="00141F18" w:rsidRDefault="00141F18" w:rsidP="003F5E47">
            <w:pPr>
              <w:numPr>
                <w:ilvl w:val="2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гласове српског језика по звучности и месту изговора;</w:t>
            </w:r>
          </w:p>
          <w:p w14:paraId="7C238C11" w14:textId="77777777" w:rsidR="00141F18" w:rsidRDefault="00141F18" w:rsidP="003F5E47">
            <w:pPr>
              <w:numPr>
                <w:ilvl w:val="2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7AC16C59" w14:textId="77777777" w:rsidR="00141F18" w:rsidRDefault="00141F18" w:rsidP="003F5E47">
            <w:pPr>
              <w:numPr>
                <w:ilvl w:val="2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разликује и гради аугментативе и деминутиве;</w:t>
            </w:r>
          </w:p>
          <w:p w14:paraId="69667C0E" w14:textId="77777777" w:rsidR="00141F18" w:rsidRDefault="00141F18" w:rsidP="003F5E47">
            <w:pPr>
              <w:numPr>
                <w:ilvl w:val="2"/>
                <w:numId w:val="52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доследно примењује правописну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0A51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881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Правописна решења у вези са гласовним променама;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8D5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D0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5D6A94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728BC3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60C894D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E62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2A180B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EEA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BD4A9F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BAD4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D26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44B3BC5" w14:textId="77777777" w:rsidR="003F5E47" w:rsidRDefault="003F5E47" w:rsidP="003F5E47">
      <w:pPr>
        <w:tabs>
          <w:tab w:val="right" w:pos="12960"/>
        </w:tabs>
      </w:pPr>
    </w:p>
    <w:p w14:paraId="2540BC33" w14:textId="77777777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8B8EADC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A903F7A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29CA053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64604EF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D7922E3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231A598D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673E804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0CBCF6BC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5132C77" w14:textId="4170B15F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0B9DB530" w14:textId="7A023CF5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1B26D356" w14:textId="4690A97A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7F7BFF3E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</w:p>
    <w:p w14:paraId="52FBEE53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25F2C949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6E20B4E8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51"/>
        <w:gridCol w:w="1585"/>
        <w:gridCol w:w="1276"/>
        <w:gridCol w:w="1330"/>
      </w:tblGrid>
      <w:tr w:rsidR="003F5E47" w14:paraId="793A44C7" w14:textId="77777777" w:rsidTr="00C17A7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91BBE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>ЈАНУ</w:t>
            </w:r>
            <w:r>
              <w:rPr>
                <w:rFonts w:eastAsia="Times New Roman"/>
                <w:b/>
                <w:bCs/>
                <w:lang w:val="sr-Cyrl-CS"/>
              </w:rPr>
              <w:t>АР</w:t>
            </w:r>
          </w:p>
        </w:tc>
      </w:tr>
      <w:tr w:rsidR="00821C1A" w14:paraId="44B1CBFB" w14:textId="77777777" w:rsidTr="00821C1A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B6D70C4" w14:textId="52D1B020" w:rsidR="00821C1A" w:rsidRDefault="00821C1A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0941E" w14:textId="77777777" w:rsidR="00821C1A" w:rsidRPr="00960600" w:rsidRDefault="00821C1A" w:rsidP="00A551F6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531ED52B" w14:textId="4C4F0B94" w:rsidR="00821C1A" w:rsidRDefault="00821C1A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4A32B" w14:textId="252FED4F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A2881" w14:textId="77777777" w:rsidR="00821C1A" w:rsidRDefault="00821C1A" w:rsidP="00A551F6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3E548C93" w14:textId="5DB08267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1C914" w14:textId="04C64387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ABF0C2" w14:textId="7381A886" w:rsidR="00821C1A" w:rsidRDefault="00821C1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04347" w14:textId="1E597A5F" w:rsidR="00821C1A" w:rsidRDefault="00821C1A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1DDED" w14:textId="5FC7D60D" w:rsidR="00821C1A" w:rsidRDefault="00821C1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8B8C7C" w14:textId="0A72D3AF" w:rsidR="00821C1A" w:rsidRDefault="00821C1A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996484" w14:textId="2704A040" w:rsidR="00821C1A" w:rsidRDefault="00821C1A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41F18" w14:paraId="687ADE04" w14:textId="77777777" w:rsidTr="00821C1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1E14D0" w14:textId="269521DF" w:rsidR="00141F18" w:rsidRPr="003F5E47" w:rsidRDefault="00141F18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A03F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DA94B8F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02C4690C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</w:t>
            </w:r>
            <w:r>
              <w:rPr>
                <w:lang w:val=""/>
              </w:rPr>
              <w:t>азлик</w:t>
            </w:r>
            <w:r>
              <w:rPr>
                <w:lang w:val="sr-Cyrl-RS"/>
              </w:rPr>
              <w:t xml:space="preserve">ује </w:t>
            </w:r>
            <w:r>
              <w:rPr>
                <w:lang w:val=""/>
              </w:rPr>
              <w:t>ауторску приповетку од романа</w:t>
            </w:r>
            <w:r>
              <w:rPr>
                <w:lang w:val="sr-Cyrl-RS"/>
              </w:rPr>
              <w:t>;</w:t>
            </w:r>
          </w:p>
          <w:p w14:paraId="43FE9866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9294CE3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облике казивања;</w:t>
            </w:r>
          </w:p>
          <w:p w14:paraId="3311376B" w14:textId="6077640C" w:rsidR="00141F18" w:rsidRDefault="00141F18" w:rsidP="00B5383E">
            <w:pPr>
              <w:numPr>
                <w:ilvl w:val="0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521" w14:textId="5F461A6A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3FD" w14:textId="1F705097" w:rsidR="00141F18" w:rsidRDefault="00141F18">
            <w:pPr>
              <w:pStyle w:val="tabela"/>
              <w:spacing w:before="0" w:line="240" w:lineRule="auto"/>
              <w:ind w:left="0" w:right="-114"/>
              <w:rPr>
                <w:bCs/>
                <w:i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Сирото ждребе</w:t>
            </w:r>
            <w:r>
              <w:rPr>
                <w:sz w:val="22"/>
                <w:szCs w:val="22"/>
                <w:lang w:val="sr-Cyrl-RS"/>
              </w:rPr>
              <w:t xml:space="preserve"> (одломак), Светлана Велмар Јанковић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F1F3" w14:textId="32D082E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DCA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A29D800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текстуална </w:t>
            </w:r>
          </w:p>
          <w:p w14:paraId="12506BFE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178FC43B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A9A5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167D3D2" w14:textId="1BB7E58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390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735BE3D" w14:textId="3C7A3C01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D365" w14:textId="77777777" w:rsidR="00141F18" w:rsidRDefault="00141F18" w:rsidP="00B5383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33CFDE50" w14:textId="5C26AC25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239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003126D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EB283" w14:textId="09429916" w:rsidR="00141F18" w:rsidRPr="003F5E47" w:rsidRDefault="00141F18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4. О ЈУНАКУ И ЊЕГОВОМ КОЊУ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FB34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AFFEC14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7710B492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</w:t>
            </w:r>
            <w:r>
              <w:rPr>
                <w:lang w:val=""/>
              </w:rPr>
              <w:t>азлик</w:t>
            </w:r>
            <w:r>
              <w:rPr>
                <w:lang w:val="sr-Cyrl-RS"/>
              </w:rPr>
              <w:t xml:space="preserve">ује </w:t>
            </w:r>
            <w:r>
              <w:rPr>
                <w:lang w:val=""/>
              </w:rPr>
              <w:t>ауторску приповетку од романа</w:t>
            </w:r>
            <w:r>
              <w:rPr>
                <w:lang w:val="sr-Cyrl-RS"/>
              </w:rPr>
              <w:t>;</w:t>
            </w:r>
          </w:p>
          <w:p w14:paraId="56EC483D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419C2819" w14:textId="77777777" w:rsidR="00141F18" w:rsidRDefault="00141F18" w:rsidP="00B5383E">
            <w:pPr>
              <w:numPr>
                <w:ilvl w:val="2"/>
                <w:numId w:val="30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разликује облике казивања;</w:t>
            </w:r>
          </w:p>
          <w:p w14:paraId="6BD32CB2" w14:textId="1EBB1C0E" w:rsidR="00141F18" w:rsidRDefault="00141F18" w:rsidP="00B5383E">
            <w:pPr>
              <w:numPr>
                <w:ilvl w:val="0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9217" w14:textId="0B2FF7D1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45B6" w14:textId="4A42BF47" w:rsidR="00141F18" w:rsidRDefault="00141F18">
            <w:pPr>
              <w:pStyle w:val="tabela"/>
              <w:spacing w:before="0" w:line="240" w:lineRule="auto"/>
              <w:ind w:left="0" w:right="-114"/>
              <w:rPr>
                <w:bCs/>
                <w:iCs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Сирото ждребе</w:t>
            </w:r>
            <w:r>
              <w:rPr>
                <w:sz w:val="22"/>
                <w:szCs w:val="22"/>
                <w:lang w:val="sr-Cyrl-RS"/>
              </w:rPr>
              <w:t xml:space="preserve"> (одломак), Светлана Велмар Јанковић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2A4A" w14:textId="7DB0E30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464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737C2B9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2135F4FF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41BD2430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08C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0220DF9" w14:textId="028FE066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BBF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57EB658" w14:textId="7486BC0C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0B26" w14:textId="77777777" w:rsidR="00141F18" w:rsidRDefault="00141F18" w:rsidP="00B5383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  <w:p w14:paraId="6925F9E0" w14:textId="5A5D9522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125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2A0ABD7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45300" w14:textId="77777777" w:rsidR="00141F18" w:rsidRPr="003F5E47" w:rsidRDefault="00141F18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0138" w14:textId="77777777" w:rsidR="00141F18" w:rsidRDefault="00141F18" w:rsidP="00B5383E">
            <w:pPr>
              <w:numPr>
                <w:ilvl w:val="0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6568B375" w14:textId="77777777" w:rsidR="00141F18" w:rsidRDefault="00141F18" w:rsidP="00B5383E">
            <w:pPr>
              <w:numPr>
                <w:ilvl w:val="2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7CB981D7" w14:textId="77777777" w:rsidR="00141F18" w:rsidRDefault="00141F18" w:rsidP="00B5383E">
            <w:pPr>
              <w:numPr>
                <w:ilvl w:val="2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73B71C59" w14:textId="77777777" w:rsidR="00141F18" w:rsidRDefault="00141F18" w:rsidP="00B5383E">
            <w:pPr>
              <w:numPr>
                <w:ilvl w:val="2"/>
                <w:numId w:val="53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09E11419" w14:textId="52C77D4A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уочава хумор у књижевном 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88B" w14:textId="4A1E5C92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E95" w14:textId="09D21AF8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bCs/>
                <w:iCs/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bCs/>
                <w:i/>
                <w:iCs/>
                <w:sz w:val="22"/>
                <w:szCs w:val="22"/>
                <w:lang w:val="sr-Cyrl-RS"/>
              </w:rPr>
              <w:t>Приче из главе (Позориште)</w:t>
            </w:r>
            <w:r>
              <w:rPr>
                <w:bCs/>
                <w:sz w:val="22"/>
                <w:szCs w:val="22"/>
                <w:lang w:val="sr-Cyrl-RS"/>
              </w:rPr>
              <w:t>, Владислава Војновић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BE9" w14:textId="5C614BF9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BEC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0B4F5C1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944CFB7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  <w:p w14:paraId="5FE1A12E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E34B50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BBB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712CB01" w14:textId="5CF345F5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C01C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C09F8E4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вештина комуникације</w:t>
            </w:r>
          </w:p>
          <w:p w14:paraId="4702B4F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148" w14:textId="559E3372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5AE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6123C9D" w14:textId="77777777" w:rsidTr="00821C1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267012" w14:textId="192AC71C" w:rsidR="00141F18" w:rsidRPr="003F5E47" w:rsidRDefault="00141F18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30A6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2C821FA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разврста речи по настанку на просте, изведене и сложене;</w:t>
            </w:r>
          </w:p>
          <w:p w14:paraId="12CC4D36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 делове речи у вези са њиховим грађењем (корен речи, творбену основу, суфиксе, префиксе, спојни вокал);</w:t>
            </w:r>
          </w:p>
          <w:p w14:paraId="42BADED8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гласове српског језика по звучности и месту изговора;</w:t>
            </w:r>
          </w:p>
          <w:p w14:paraId="1603D039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разликује врсте гласовних промена у једноставним примерима и примењује књижевнојезичку норму; </w:t>
            </w:r>
          </w:p>
          <w:p w14:paraId="2B57E6B0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6639A874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препознаје неличне именичке заменице и уме да им одреди облик;</w:t>
            </w:r>
          </w:p>
          <w:p w14:paraId="77A65374" w14:textId="4D006506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color w:val="231F20"/>
                <w:lang w:val="sr-Cyrl-RS"/>
              </w:rPr>
              <w:t>разликује акценте по дужини;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F14" w14:textId="23306CD3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68.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883" w14:textId="13CBA5BC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Систематизација градива из граматике обрађеног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FB0" w14:textId="06A1D0ED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CD59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04A7A1F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43B9FDF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5C06925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916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13DC388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3283666" w14:textId="0270B310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C81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AC2137A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38BB9C08" w14:textId="62720C28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A27F" w14:textId="4C493665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678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12C8B32" w14:textId="77777777" w:rsidR="00141F18" w:rsidRDefault="00141F1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51"/>
        <w:gridCol w:w="1585"/>
        <w:gridCol w:w="1276"/>
        <w:gridCol w:w="1330"/>
      </w:tblGrid>
      <w:tr w:rsidR="00141F18" w14:paraId="042BD068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E626D5" w14:textId="66CE6285" w:rsidR="00141F18" w:rsidRPr="003F5E47" w:rsidRDefault="00141F18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3F5E47"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CD55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394DED2D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чита са разумевањем;</w:t>
            </w:r>
          </w:p>
          <w:p w14:paraId="7D90B322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3350CBF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1536DCB9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74BE56CF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4515267B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7720A15" w14:textId="77777777" w:rsidR="00141F18" w:rsidRDefault="00141F18" w:rsidP="00B5383E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476CBBC1" w14:textId="4CF9B9D2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color w:val="231F20"/>
                <w:lang w:val="sr-Cyrl-RS"/>
              </w:rPr>
              <w:t>одреди стилске фигуре и разуме њихову улогу у књижевноуметничком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70D" w14:textId="235A803D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69.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2B2" w14:textId="61F65A8E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Систематизација градива из књижевности обрађеног у првом полугодишту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5963" w14:textId="42FCF4D8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D496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46D81B2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8153F3D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641B2A0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C20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7E34B71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0128C43D" w14:textId="4760530E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235D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3DDC9A7A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рад с подацима и информацијама</w:t>
            </w:r>
          </w:p>
          <w:p w14:paraId="13FCFC47" w14:textId="531EFF2E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F866" w14:textId="67305EC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СЈ, 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46C5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18D52BA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A7CF80" w14:textId="578A1181" w:rsidR="00141F18" w:rsidRDefault="00141F18" w:rsidP="003F5E47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667" w14:textId="77777777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"/>
              </w:rPr>
              <w:t>ове</w:t>
            </w:r>
            <w:r>
              <w:rPr>
                <w:lang w:val="sr-Cyrl-RS"/>
              </w:rPr>
              <w:t>же</w:t>
            </w:r>
            <w:r>
              <w:rPr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lang w:val="sr-Cyrl-RS"/>
              </w:rPr>
              <w:t>;</w:t>
            </w:r>
          </w:p>
          <w:p w14:paraId="60F82A09" w14:textId="77777777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препознаје личне и неличне именичке заменице;</w:t>
            </w:r>
          </w:p>
          <w:p w14:paraId="2B717316" w14:textId="77777777" w:rsidR="00141F18" w:rsidRDefault="00141F18" w:rsidP="003F5E47">
            <w:pPr>
              <w:numPr>
                <w:ilvl w:val="0"/>
                <w:numId w:val="28"/>
              </w:numPr>
              <w:spacing w:after="0" w:line="240" w:lineRule="auto"/>
              <w:ind w:left="360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>
              <w:rPr>
                <w:lang w:val=""/>
              </w:rPr>
              <w:t>дреди врсте и подврсте заменица, као и њихов облик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E85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00C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Граматика: </w:t>
            </w:r>
            <w:r>
              <w:rPr>
                <w:sz w:val="22"/>
                <w:szCs w:val="22"/>
                <w:lang w:val=""/>
              </w:rPr>
              <w:t>Неличне именичке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FA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7A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9A7C15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3B05DB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007800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5B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49BF3F4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48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370A452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00AA6C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53ADFFE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382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98C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76570AC" w14:textId="77777777" w:rsidR="00141F18" w:rsidRDefault="00141F18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703"/>
        <w:gridCol w:w="851"/>
        <w:gridCol w:w="1585"/>
        <w:gridCol w:w="1276"/>
        <w:gridCol w:w="1330"/>
      </w:tblGrid>
      <w:tr w:rsidR="00141F18" w14:paraId="23FABF65" w14:textId="77777777" w:rsidTr="00141F18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ABA5BB" w14:textId="79A02C21" w:rsidR="00141F18" w:rsidRDefault="00141F18" w:rsidP="00141F1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A996" w14:textId="77777777" w:rsidR="00141F18" w:rsidRDefault="00141F18" w:rsidP="003F5E47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4BD3B13D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чита са разумевањем;</w:t>
            </w:r>
          </w:p>
          <w:p w14:paraId="13435185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89B256C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12F76C5D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3904F43E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</w:t>
            </w:r>
            <w:r>
              <w:rPr>
                <w:lang w:val=""/>
              </w:rPr>
              <w:t>азлик</w:t>
            </w:r>
            <w:r>
              <w:rPr>
                <w:lang w:val="sr-Cyrl-RS"/>
              </w:rPr>
              <w:t xml:space="preserve">ује </w:t>
            </w:r>
            <w:r>
              <w:rPr>
                <w:lang w:val=""/>
              </w:rPr>
              <w:t>ауторску приповетку од романа</w:t>
            </w:r>
            <w:r>
              <w:rPr>
                <w:lang w:val="sr-Cyrl-RS"/>
              </w:rPr>
              <w:t>;</w:t>
            </w:r>
          </w:p>
          <w:p w14:paraId="0E1ABACE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р</w:t>
            </w:r>
            <w:r>
              <w:t>азликује облике казивања</w:t>
            </w:r>
            <w:r>
              <w:rPr>
                <w:lang w:val="sr-Cyrl-RS"/>
              </w:rPr>
              <w:t>;</w:t>
            </w:r>
          </w:p>
          <w:p w14:paraId="327D20DE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0562A8B0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а</w:t>
            </w:r>
            <w:r>
              <w:rPr>
                <w:lang w:val=""/>
              </w:rPr>
              <w:t>нализира узрочно-последичне односе у тексту и вредн</w:t>
            </w:r>
            <w:r>
              <w:rPr>
                <w:lang w:val="sr-Cyrl-RS"/>
              </w:rPr>
              <w:t>ује</w:t>
            </w:r>
            <w:r>
              <w:rPr>
                <w:lang w:val=""/>
              </w:rPr>
              <w:t xml:space="preserve"> истакнуте идеје које текст нуди</w:t>
            </w:r>
            <w:r>
              <w:rPr>
                <w:lang w:val="sr-Cyrl-RS"/>
              </w:rPr>
              <w:t>;</w:t>
            </w:r>
          </w:p>
          <w:p w14:paraId="34EE18B8" w14:textId="77777777" w:rsidR="00141F18" w:rsidRDefault="00141F18" w:rsidP="003F5E47">
            <w:pPr>
              <w:numPr>
                <w:ilvl w:val="2"/>
                <w:numId w:val="33"/>
              </w:numPr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07D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71.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10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7DE14D5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7620CF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1797C59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483AFE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B003BC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1301719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96EBDB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686FE5F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27D7586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"/>
              </w:rPr>
              <w:t>Вањка</w:t>
            </w:r>
            <w:r>
              <w:rPr>
                <w:sz w:val="22"/>
                <w:szCs w:val="22"/>
                <w:lang w:val=""/>
              </w:rPr>
              <w:t xml:space="preserve"> (одломак), А. П. Чехов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4F6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A3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94EB10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AEA483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58E1245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C6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0B89E4E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904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вештина комуникације</w:t>
            </w:r>
          </w:p>
          <w:p w14:paraId="639226B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57C0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  <w:p w14:paraId="6B076B11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16A35102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783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C31BBF3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3F02" w14:textId="77777777" w:rsidR="00141F18" w:rsidRDefault="00141F18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2E34" w14:textId="77777777" w:rsidR="00141F18" w:rsidRDefault="00141F18" w:rsidP="003F5E47">
            <w:pPr>
              <w:numPr>
                <w:ilvl w:val="0"/>
                <w:numId w:val="25"/>
              </w:numPr>
              <w:tabs>
                <w:tab w:val="clear" w:pos="0"/>
              </w:tabs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доследно примењује правописну норму;</w:t>
            </w:r>
          </w:p>
          <w:p w14:paraId="6C74721B" w14:textId="77777777" w:rsidR="00141F18" w:rsidRDefault="00141F18" w:rsidP="003F5E47">
            <w:pPr>
              <w:numPr>
                <w:ilvl w:val="2"/>
                <w:numId w:val="25"/>
              </w:numPr>
              <w:tabs>
                <w:tab w:val="clear" w:pos="0"/>
              </w:tabs>
              <w:suppressAutoHyphens/>
              <w:spacing w:after="0" w:line="240" w:lineRule="auto"/>
              <w:ind w:left="370" w:hanging="370"/>
            </w:pPr>
            <w:r>
              <w:rPr>
                <w:lang w:val="sr-Cyrl-RS"/>
              </w:rPr>
              <w:t>напише писмо поштујући форму писања писма (учтиво обраћање, обележавање вокатива, писање датума и писање поздрава у доњем десном углу);</w:t>
            </w:r>
          </w:p>
          <w:p w14:paraId="4A4A6155" w14:textId="77777777" w:rsidR="00141F18" w:rsidRDefault="00141F18" w:rsidP="003F5E47">
            <w:pPr>
              <w:pStyle w:val="ListParagraph"/>
              <w:numPr>
                <w:ilvl w:val="0"/>
                <w:numId w:val="25"/>
              </w:numPr>
              <w:tabs>
                <w:tab w:val="clear" w:pos="0"/>
              </w:tabs>
              <w:ind w:left="3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C68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72.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224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</w:t>
            </w:r>
            <w:r>
              <w:rPr>
                <w:sz w:val="22"/>
                <w:szCs w:val="22"/>
                <w:lang w:val=""/>
              </w:rPr>
              <w:t xml:space="preserve">Анализа домаћег задатка: </w:t>
            </w:r>
            <w:r>
              <w:rPr>
                <w:i/>
                <w:iCs/>
                <w:sz w:val="22"/>
                <w:szCs w:val="22"/>
                <w:lang w:val=""/>
              </w:rPr>
              <w:t>Писмо другу</w:t>
            </w:r>
            <w:r>
              <w:rPr>
                <w:i/>
                <w:iCs/>
                <w:sz w:val="22"/>
                <w:szCs w:val="22"/>
              </w:rPr>
              <w:t>/</w:t>
            </w:r>
            <w:r>
              <w:rPr>
                <w:i/>
                <w:iCs/>
                <w:sz w:val="22"/>
                <w:szCs w:val="22"/>
                <w:lang w:val=""/>
              </w:rPr>
              <w:t>другарици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D39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A8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4601EF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69116D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7251A0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710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2EB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вештина комуникације</w:t>
            </w:r>
          </w:p>
          <w:p w14:paraId="1A7A61D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9839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D1B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7AA55430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043CA2" w14:textId="70F6B15C" w:rsidR="00141F18" w:rsidRDefault="00141F18" w:rsidP="00A551F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E74B" w14:textId="77777777" w:rsidR="00141F18" w:rsidRDefault="00141F18" w:rsidP="003F5E47">
            <w:pPr>
              <w:numPr>
                <w:ilvl w:val="0"/>
                <w:numId w:val="5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rPr>
                <w:lang w:val=""/>
              </w:rPr>
              <w:t>ове</w:t>
            </w:r>
            <w:r>
              <w:rPr>
                <w:lang w:val="sr-Cyrl-RS"/>
              </w:rPr>
              <w:t>же</w:t>
            </w:r>
            <w:r>
              <w:rPr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lang w:val="sr-Cyrl-RS"/>
              </w:rPr>
              <w:t>;</w:t>
            </w:r>
            <w:r>
              <w:rPr>
                <w:lang w:val=""/>
              </w:rPr>
              <w:t xml:space="preserve"> </w:t>
            </w:r>
          </w:p>
          <w:p w14:paraId="44341D49" w14:textId="77777777" w:rsidR="00141F18" w:rsidRDefault="00141F18" w:rsidP="003F5E47">
            <w:pPr>
              <w:numPr>
                <w:ilvl w:val="0"/>
                <w:numId w:val="55"/>
              </w:numPr>
              <w:spacing w:after="0" w:line="240" w:lineRule="auto"/>
              <w:ind w:left="370" w:hanging="370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>
              <w:rPr>
                <w:lang w:val=""/>
              </w:rPr>
              <w:t>дреди врсте и подврсте заменица, као и њихов облик</w:t>
            </w:r>
            <w:r>
              <w:rPr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48D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543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Неличне именичке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36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E00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A40992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B401A4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53CD69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D6B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7397259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60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AE522D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3773AF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01E2F4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D7C9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0792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B55648B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BA1B6" w14:textId="114A7853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FB9D" w14:textId="77777777" w:rsidR="00141F18" w:rsidRDefault="00141F18" w:rsidP="00B5383E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11416B8A" w14:textId="77777777" w:rsidR="00141F18" w:rsidRDefault="00141F18" w:rsidP="00B5383E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чита са разумевањем;</w:t>
            </w:r>
          </w:p>
          <w:p w14:paraId="15C734C6" w14:textId="77777777" w:rsidR="00141F18" w:rsidRDefault="00141F18" w:rsidP="00B5383E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164046C8" w14:textId="77777777" w:rsidR="00141F18" w:rsidRDefault="00141F18" w:rsidP="00B5383E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одреди род књижевног дела и књижевну врсту;</w:t>
            </w:r>
          </w:p>
          <w:p w14:paraId="3AE818A2" w14:textId="77777777" w:rsidR="00141F18" w:rsidRDefault="00141F18" w:rsidP="00B5383E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прави разлику између дела лирског, епског и драмског карактера;</w:t>
            </w:r>
          </w:p>
          <w:p w14:paraId="7505DE9B" w14:textId="77777777" w:rsidR="00141F18" w:rsidRDefault="00141F18" w:rsidP="00B5383E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7D39E5C1" w14:textId="77777777" w:rsidR="00141F18" w:rsidRDefault="00141F18" w:rsidP="00B5383E">
            <w:pPr>
              <w:numPr>
                <w:ilvl w:val="0"/>
                <w:numId w:val="56"/>
              </w:numPr>
              <w:suppressAutoHyphens/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1300A49" w14:textId="77777777" w:rsidR="00141F18" w:rsidRDefault="00141F18" w:rsidP="00B5383E">
            <w:pPr>
              <w:numPr>
                <w:ilvl w:val="0"/>
                <w:numId w:val="56"/>
              </w:numPr>
              <w:suppressAutoHyphens/>
              <w:spacing w:after="0" w:line="240" w:lineRule="auto"/>
            </w:pPr>
            <w:r>
              <w:rPr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  <w:p w14:paraId="0704B869" w14:textId="1B075F06" w:rsidR="00141F18" w:rsidRDefault="00141F18" w:rsidP="003F5E47">
            <w:pPr>
              <w:numPr>
                <w:ilvl w:val="0"/>
                <w:numId w:val="56"/>
              </w:numPr>
              <w:suppressAutoHyphens/>
              <w:spacing w:after="0" w:line="240" w:lineRule="auto"/>
            </w:pPr>
            <w:r>
              <w:rPr>
                <w:lang w:val="sr-Cyrl-RS"/>
              </w:rPr>
              <w:t>уважава националне вредности и негује културно-историјску баштину.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6D6" w14:textId="04D52E1E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8D66" w14:textId="0156EC93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Књижевност: Обредне лирске народне песме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434" w14:textId="7EBE754D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A20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23C5C7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60B34DC4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657BCE44" w14:textId="59BB3591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297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4D55DFAB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361BCDE2" w14:textId="727283DA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F24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2D2561D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компетенције</w:t>
            </w:r>
          </w:p>
          <w:p w14:paraId="0A691A58" w14:textId="3A3E6ECD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8744" w14:textId="77777777" w:rsidR="00141F18" w:rsidRDefault="00141F18" w:rsidP="00B5383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75CF2981" w14:textId="55AAF88B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0A9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9F4F80B" w14:textId="77777777" w:rsidR="00C17A70" w:rsidRDefault="00C17A70" w:rsidP="003F5E47">
      <w:pPr>
        <w:tabs>
          <w:tab w:val="right" w:pos="12960"/>
        </w:tabs>
      </w:pPr>
    </w:p>
    <w:p w14:paraId="4168A1AB" w14:textId="09667075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6BFD9CF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15D47F74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31D68210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7AE7BC57" w14:textId="1B0DD938" w:rsidR="00C17A70" w:rsidRDefault="00C17A70">
      <w:pPr>
        <w:spacing w:after="200" w:line="276" w:lineRule="auto"/>
        <w:rPr>
          <w:rFonts w:eastAsia="Times New Roman"/>
          <w:b/>
          <w:spacing w:val="20"/>
          <w:sz w:val="24"/>
          <w:szCs w:val="24"/>
          <w:lang w:val="sr-Cyrl-CS"/>
        </w:rPr>
      </w:pPr>
    </w:p>
    <w:p w14:paraId="400A7457" w14:textId="05DC990A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>ПРЕДЛОГ ОПЕРАТИВНОГ ПЛАНА РАДА НАСТАВНИКА</w:t>
      </w:r>
    </w:p>
    <w:p w14:paraId="6C1DFC21" w14:textId="31378A6C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sz w:val="24"/>
          <w:szCs w:val="24"/>
          <w:lang w:val="sr-Cyrl-CS"/>
        </w:rPr>
      </w:pPr>
      <w:r>
        <w:rPr>
          <w:rFonts w:eastAsia="Times New Roman"/>
          <w:b/>
          <w:spacing w:val="20"/>
          <w:sz w:val="24"/>
          <w:szCs w:val="24"/>
          <w:lang w:val="sr-Cyrl-CS"/>
        </w:rPr>
        <w:t xml:space="preserve"> </w:t>
      </w:r>
    </w:p>
    <w:p w14:paraId="0D487E3A" w14:textId="5E38738B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216D19F8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RS"/>
        </w:rPr>
      </w:pPr>
      <w:r>
        <w:rPr>
          <w:rFonts w:eastAsia="Times New Roman"/>
          <w:spacing w:val="20"/>
          <w:sz w:val="24"/>
          <w:szCs w:val="24"/>
          <w:lang w:val="sr-Cyrl-CS"/>
        </w:rPr>
        <w:t xml:space="preserve">Предмет: </w:t>
      </w:r>
      <w:r>
        <w:rPr>
          <w:rFonts w:eastAsia="Times New Roman"/>
          <w:spacing w:val="20"/>
          <w:sz w:val="24"/>
          <w:szCs w:val="24"/>
          <w:lang w:val="sr-Cyrl-RS"/>
        </w:rPr>
        <w:t>Српски језик и књижевност</w:t>
      </w:r>
    </w:p>
    <w:p w14:paraId="718A0214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Latn-RS"/>
        </w:rPr>
      </w:pPr>
      <w:r>
        <w:rPr>
          <w:rFonts w:eastAsia="Times New Roman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eastAsia="Times New Roman"/>
          <w:spacing w:val="20"/>
          <w:sz w:val="24"/>
          <w:szCs w:val="24"/>
          <w:lang w:val="sr-Latn-RS"/>
        </w:rPr>
        <w:t>144</w:t>
      </w:r>
    </w:p>
    <w:p w14:paraId="567EA1F0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sz w:val="24"/>
          <w:szCs w:val="24"/>
          <w:lang w:val="sr-Latn-RS"/>
        </w:rPr>
      </w:pPr>
      <w:r>
        <w:rPr>
          <w:rFonts w:eastAsia="Times New Roman"/>
          <w:spacing w:val="20"/>
          <w:sz w:val="24"/>
          <w:szCs w:val="24"/>
          <w:lang w:val="sr-Cyrl-CS"/>
        </w:rPr>
        <w:t xml:space="preserve">Недељни фонд часова: </w:t>
      </w:r>
      <w:r>
        <w:rPr>
          <w:rFonts w:eastAsia="Times New Roman"/>
          <w:spacing w:val="20"/>
          <w:sz w:val="24"/>
          <w:szCs w:val="24"/>
          <w:lang w:val="sr-Latn-RS"/>
        </w:rPr>
        <w:t>4</w:t>
      </w:r>
    </w:p>
    <w:p w14:paraId="53176AF3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644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5929"/>
        <w:gridCol w:w="567"/>
        <w:gridCol w:w="2126"/>
        <w:gridCol w:w="567"/>
        <w:gridCol w:w="1559"/>
        <w:gridCol w:w="318"/>
        <w:gridCol w:w="533"/>
        <w:gridCol w:w="1559"/>
        <w:gridCol w:w="1245"/>
        <w:gridCol w:w="1330"/>
        <w:gridCol w:w="33"/>
      </w:tblGrid>
      <w:tr w:rsidR="003F5E47" w14:paraId="6820A52A" w14:textId="77777777" w:rsidTr="00821C1A">
        <w:trPr>
          <w:cantSplit/>
          <w:trHeight w:val="542"/>
          <w:jc w:val="center"/>
        </w:trPr>
        <w:tc>
          <w:tcPr>
            <w:tcW w:w="16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EC24C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RS"/>
              </w:rPr>
              <w:t>ФЕБРУ</w:t>
            </w: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АР</w:t>
            </w:r>
          </w:p>
        </w:tc>
      </w:tr>
      <w:tr w:rsidR="00821C1A" w14:paraId="15E77B41" w14:textId="77777777" w:rsidTr="00821C1A">
        <w:trPr>
          <w:gridAfter w:val="1"/>
          <w:wAfter w:w="33" w:type="dxa"/>
          <w:cantSplit/>
          <w:trHeight w:val="8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76D2801" w14:textId="43492689" w:rsidR="00821C1A" w:rsidRDefault="00821C1A">
            <w:pPr>
              <w:spacing w:after="0"/>
              <w:ind w:left="57" w:right="-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755E6" w14:textId="77777777" w:rsidR="00821C1A" w:rsidRPr="00960600" w:rsidRDefault="00821C1A" w:rsidP="00A551F6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612F375F" w14:textId="4C67285A" w:rsidR="00821C1A" w:rsidRDefault="00821C1A">
            <w:pPr>
              <w:ind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6C128C" w14:textId="5C8F41D3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CA5AB7" w14:textId="77777777" w:rsidR="00821C1A" w:rsidRDefault="00821C1A" w:rsidP="00A551F6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2C10794D" w14:textId="6206C31E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0A3CF1" w14:textId="7A8660E2" w:rsidR="00821C1A" w:rsidRDefault="00821C1A">
            <w:pPr>
              <w:ind w:left="-114" w:right="-114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D0A559" w14:textId="7718B7CE" w:rsidR="00821C1A" w:rsidRDefault="00821C1A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3F8DC" w14:textId="43DDCE85" w:rsidR="00821C1A" w:rsidRDefault="00821C1A">
            <w:pPr>
              <w:ind w:left="-103" w:right="-76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EEC3B" w14:textId="109D4E0F" w:rsidR="00821C1A" w:rsidRDefault="00821C1A" w:rsidP="00821C1A">
            <w:pPr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C98B3E" w14:textId="08E74F29" w:rsidR="00821C1A" w:rsidRDefault="00821C1A">
            <w:pPr>
              <w:ind w:left="-90" w:right="-11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FB45F" w14:textId="70191702" w:rsidR="00821C1A" w:rsidRDefault="00821C1A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756B" w14:paraId="33E2A078" w14:textId="77777777" w:rsidTr="00821C1A">
        <w:trPr>
          <w:gridAfter w:val="1"/>
          <w:wAfter w:w="33" w:type="dxa"/>
          <w:cantSplit/>
          <w:trHeight w:val="494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502DD1" w14:textId="5E146C7A" w:rsidR="008F756B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5. СЈАЈ ПРАЗНИКА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A795" w14:textId="77777777" w:rsidR="008F756B" w:rsidRDefault="008F756B" w:rsidP="00B5383E">
            <w:pPr>
              <w:pStyle w:val="TableContents"/>
              <w:numPr>
                <w:ilvl w:val="0"/>
                <w:numId w:val="57"/>
              </w:numPr>
              <w:ind w:left="370" w:hanging="37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29F3D260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>
              <w:rPr>
                <w:sz w:val="24"/>
                <w:szCs w:val="24"/>
                <w:lang w:val=""/>
              </w:rPr>
              <w:t>ита са разумевањем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09DA7F26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"/>
              </w:rPr>
              <w:t>арафразира прочитано и опис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свој доживљај различитих врста књижевних дела и научно-популарних текстова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1E4C9937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</w:t>
            </w:r>
            <w:r>
              <w:rPr>
                <w:sz w:val="24"/>
                <w:szCs w:val="24"/>
                <w:lang w:val=""/>
              </w:rPr>
              <w:t>дреди род књижевног дела и књижевну врсту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7B9EA699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106A30B3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4DAF2E8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  <w:r>
              <w:rPr>
                <w:sz w:val="24"/>
                <w:szCs w:val="24"/>
                <w:lang w:val=""/>
              </w:rPr>
              <w:t>лустр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6EA58ABE" w14:textId="77777777" w:rsidR="008F756B" w:rsidRDefault="008F756B" w:rsidP="00B5383E">
            <w:pPr>
              <w:numPr>
                <w:ilvl w:val="2"/>
                <w:numId w:val="57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уочава разлику између живота у прошлости и садашњости;</w:t>
            </w:r>
          </w:p>
          <w:p w14:paraId="39FA9420" w14:textId="49904015" w:rsidR="008F756B" w:rsidRDefault="008F756B" w:rsidP="00821C1A">
            <w:pPr>
              <w:pStyle w:val="TableContents"/>
              <w:ind w:left="37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6A5D" w14:textId="290CCA77" w:rsidR="008F756B" w:rsidRDefault="008F756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75.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A5B" w14:textId="6ABFF32C" w:rsidR="008F756B" w:rsidRDefault="008F756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Књижевност: Обредне лирске народне песме (избор)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2CFE" w14:textId="60E0C4CF" w:rsidR="008F756B" w:rsidRDefault="008F756B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3A2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3F28A00C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1490D02B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  <w:p w14:paraId="6A92055B" w14:textId="77777777" w:rsidR="008F756B" w:rsidRDefault="008F756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B300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0775D561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  <w:p w14:paraId="7EE470A9" w14:textId="4E879D90" w:rsidR="008F756B" w:rsidRDefault="008F756B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769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7FBBA8C6" w14:textId="77777777" w:rsidR="008F756B" w:rsidRDefault="008F756B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компетенције</w:t>
            </w:r>
          </w:p>
          <w:p w14:paraId="1CC30639" w14:textId="5D46A7C4" w:rsidR="008F756B" w:rsidRDefault="008F756B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382" w14:textId="77777777" w:rsidR="008F756B" w:rsidRDefault="008F756B" w:rsidP="00B5383E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  <w:p w14:paraId="00D271E2" w14:textId="4156955A" w:rsidR="008F756B" w:rsidRDefault="008F756B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8EEB" w14:textId="77777777" w:rsidR="008F756B" w:rsidRDefault="008F756B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1BDB5D1F" w14:textId="77777777" w:rsidR="00821C1A" w:rsidRDefault="00821C1A">
      <w:r>
        <w:br w:type="page"/>
      </w:r>
    </w:p>
    <w:tbl>
      <w:tblPr>
        <w:tblStyle w:val="TableGrid"/>
        <w:tblW w:w="1641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567"/>
        <w:gridCol w:w="2126"/>
        <w:gridCol w:w="567"/>
        <w:gridCol w:w="1710"/>
        <w:gridCol w:w="737"/>
        <w:gridCol w:w="1559"/>
        <w:gridCol w:w="1041"/>
        <w:gridCol w:w="1330"/>
      </w:tblGrid>
      <w:tr w:rsidR="00141F18" w14:paraId="58F2BE4B" w14:textId="77777777" w:rsidTr="00A551F6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E26DE" w14:textId="50926713" w:rsidR="00141F18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F854" w14:textId="77777777" w:rsidR="00141F18" w:rsidRDefault="00141F18" w:rsidP="003F5E47">
            <w:pPr>
              <w:pStyle w:val="TableContents"/>
              <w:numPr>
                <w:ilvl w:val="0"/>
                <w:numId w:val="57"/>
              </w:numPr>
              <w:ind w:left="370" w:hanging="37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61474A7" w14:textId="77777777" w:rsidR="00141F18" w:rsidRDefault="00141F18" w:rsidP="003F5E47">
            <w:pPr>
              <w:numPr>
                <w:ilvl w:val="0"/>
                <w:numId w:val="58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rFonts w:eastAsia="SimSun"/>
                <w:kern w:val="3"/>
                <w:sz w:val="24"/>
                <w:szCs w:val="24"/>
                <w:lang w:val="sr-Cyrl-RS" w:eastAsia="zh-CN" w:bidi="hi-IN"/>
              </w:rPr>
              <w:t>служи се успешно српским књижевним језиком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29CBDEBF" w14:textId="77777777" w:rsidR="00141F18" w:rsidRDefault="00141F18" w:rsidP="003F5E47">
            <w:pPr>
              <w:numPr>
                <w:ilvl w:val="0"/>
                <w:numId w:val="58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 синониме, хомониме и антониме у тексту;</w:t>
            </w:r>
          </w:p>
          <w:p w14:paraId="0D2D0215" w14:textId="77777777" w:rsidR="00141F18" w:rsidRDefault="00141F18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осмисли нове примере синонима, хомонима и антонима;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980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76.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FBF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Језичка култура: Синоними, антоними и хомоними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48D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08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2318CB1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093438E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  <w:p w14:paraId="3377BFF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927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1AFD9F4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BF9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6C6A773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4B6C9E5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210391A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6F6B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FFA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154BDEA8" w14:textId="77777777" w:rsidTr="00A551F6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B227A" w14:textId="77777777" w:rsidR="00141F18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9D5A" w14:textId="77777777" w:rsidR="00141F18" w:rsidRDefault="00141F18" w:rsidP="003F5E47">
            <w:pPr>
              <w:numPr>
                <w:ilvl w:val="0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наставним садржајима;</w:t>
            </w:r>
          </w:p>
          <w:p w14:paraId="0B2F696E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чита са разумевањем;</w:t>
            </w:r>
          </w:p>
          <w:p w14:paraId="34EC4B5F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8144E01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одреди род књижевног дела и књижевну врсту;</w:t>
            </w:r>
          </w:p>
          <w:p w14:paraId="6E017C0A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прави разлику између дела лирског, епског и драмског карактера;</w:t>
            </w:r>
          </w:p>
          <w:p w14:paraId="4A007941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анализира структуру лирске песме (строфа, стих, рима);</w:t>
            </w:r>
          </w:p>
          <w:p w14:paraId="0F388291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05F5A0E3" w14:textId="77777777" w:rsidR="00141F18" w:rsidRDefault="00141F18" w:rsidP="003F5E47">
            <w:pPr>
              <w:numPr>
                <w:ilvl w:val="2"/>
                <w:numId w:val="59"/>
              </w:numPr>
              <w:spacing w:after="0" w:line="240" w:lineRule="auto"/>
              <w:ind w:left="370" w:hanging="37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B29DE63" w14:textId="77777777" w:rsidR="00141F18" w:rsidRDefault="00141F18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F1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77.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98B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Свети Сава</w:t>
            </w:r>
            <w:r>
              <w:rPr>
                <w:sz w:val="24"/>
                <w:szCs w:val="24"/>
                <w:lang w:val="sr-Cyrl-RS"/>
              </w:rPr>
              <w:t>, Војислав Илић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ACC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EB3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26D6551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078A7C1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66C65A8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1D9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5AB58E3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863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компетенција за учење</w:t>
            </w:r>
          </w:p>
          <w:p w14:paraId="680FAD7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A4FF" w14:textId="77777777" w:rsidR="00141F18" w:rsidRDefault="00141F18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  <w:p w14:paraId="618C914B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F19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736970B0" w14:textId="77777777" w:rsidTr="00A551F6">
        <w:trPr>
          <w:cantSplit/>
          <w:trHeight w:val="341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98E14" w14:textId="026D36B4" w:rsidR="00141F18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DD5" w14:textId="77777777" w:rsidR="00141F18" w:rsidRDefault="00141F18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5402E9E6" w14:textId="77777777" w:rsidR="00141F18" w:rsidRDefault="00141F18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саставља обавештење, вест и кратак извештај;</w:t>
            </w:r>
          </w:p>
          <w:p w14:paraId="0ED410C6" w14:textId="77777777" w:rsidR="00141F18" w:rsidRDefault="00141F18">
            <w:pPr>
              <w:pStyle w:val="ListParagraph"/>
              <w:ind w:left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24D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78.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2CB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Језичка култура: Писање извештаја (писмена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3B0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BE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5911A57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1505AEA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2AF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ФР </w:t>
            </w:r>
          </w:p>
          <w:p w14:paraId="457D2DB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ИР </w:t>
            </w:r>
          </w:p>
          <w:p w14:paraId="6E4E837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485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комуникација</w:t>
            </w:r>
          </w:p>
          <w:p w14:paraId="793F549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естетичка компетенција</w:t>
            </w:r>
          </w:p>
          <w:p w14:paraId="0D9C67D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68D2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A78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06910C2F" w14:textId="77777777" w:rsidTr="00A551F6">
        <w:trPr>
          <w:cantSplit/>
          <w:trHeight w:val="341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4FAA3" w14:textId="77777777" w:rsidR="00141F18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BDE" w14:textId="77777777" w:rsidR="00141F18" w:rsidRDefault="00141F18" w:rsidP="003F5E47">
            <w:pPr>
              <w:numPr>
                <w:ilvl w:val="2"/>
                <w:numId w:val="53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"/>
              </w:rPr>
              <w:t>арафразира прочитано и опис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свој доживљај различитих врста књижевних дела и научно-популарних текстова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78341684" w14:textId="77777777" w:rsidR="00141F18" w:rsidRDefault="00141F18" w:rsidP="003F5E47">
            <w:pPr>
              <w:numPr>
                <w:ilvl w:val="2"/>
                <w:numId w:val="53"/>
              </w:num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"/>
              </w:rPr>
              <w:t>илустр</w:t>
            </w:r>
            <w:r>
              <w:rPr>
                <w:sz w:val="24"/>
                <w:szCs w:val="24"/>
                <w:lang w:val="sr-Cyrl-RS"/>
              </w:rPr>
              <w:t>ује</w:t>
            </w:r>
            <w:r>
              <w:rPr>
                <w:sz w:val="24"/>
                <w:szCs w:val="24"/>
                <w:lang w:val=""/>
              </w:rPr>
              <w:t xml:space="preserve"> веровања, обичаје, начин живота и догађаје у прошлости описане у књижевним делима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0150C21D" w14:textId="77777777" w:rsidR="00141F18" w:rsidRDefault="00141F18" w:rsidP="00A551F6">
            <w:pPr>
              <w:pStyle w:val="ListParagraph"/>
              <w:numPr>
                <w:ilvl w:val="0"/>
                <w:numId w:val="54"/>
              </w:numPr>
              <w:ind w:left="418" w:hanging="28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>уважава националне вредности и нег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ује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 културно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>историјску баштину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854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79.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340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"/>
              </w:rPr>
              <w:t xml:space="preserve">Живот и обичаји народа српског, </w:t>
            </w:r>
            <w:r>
              <w:rPr>
                <w:sz w:val="24"/>
                <w:szCs w:val="24"/>
                <w:lang w:val=""/>
              </w:rPr>
              <w:t>Вук Стефановић Караџић (одломци)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D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BD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дијалошка</w:t>
            </w:r>
          </w:p>
          <w:p w14:paraId="1E21709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текстуална</w:t>
            </w:r>
          </w:p>
          <w:p w14:paraId="03E9E8D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  <w:p w14:paraId="3F97381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4B2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 </w:t>
            </w:r>
          </w:p>
          <w:p w14:paraId="4E5F43B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F68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3462845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естетичка компетенција</w:t>
            </w:r>
          </w:p>
          <w:p w14:paraId="427BDBA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FAD8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0943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F5E47" w14:paraId="762AE1FA" w14:textId="77777777" w:rsidTr="00821C1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D2D70" w14:textId="01C8F0FA" w:rsidR="003F5E47" w:rsidRDefault="00141F18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5. СЈАЈ ПРАЗНИКА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C44F" w14:textId="77777777" w:rsidR="003F5E47" w:rsidRDefault="003F5E47" w:rsidP="00A551F6">
            <w:pPr>
              <w:numPr>
                <w:ilvl w:val="0"/>
                <w:numId w:val="60"/>
              </w:numPr>
              <w:spacing w:line="256" w:lineRule="auto"/>
              <w:ind w:left="276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>
              <w:rPr>
                <w:sz w:val="24"/>
                <w:szCs w:val="24"/>
                <w:lang w:val=""/>
              </w:rPr>
              <w:t>ове</w:t>
            </w:r>
            <w:r>
              <w:rPr>
                <w:sz w:val="24"/>
                <w:szCs w:val="24"/>
                <w:lang w:val="sr-Cyrl-RS"/>
              </w:rPr>
              <w:t>же</w:t>
            </w:r>
            <w:r>
              <w:rPr>
                <w:sz w:val="24"/>
                <w:szCs w:val="24"/>
                <w:lang w:val=""/>
              </w:rPr>
              <w:t xml:space="preserve"> граматичке појмове обрађене у претходним разредима са новим наставним садржајима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14:paraId="7BBBBB06" w14:textId="77777777" w:rsidR="003F5E47" w:rsidRDefault="003F5E47" w:rsidP="00A551F6">
            <w:pPr>
              <w:numPr>
                <w:ilvl w:val="0"/>
                <w:numId w:val="60"/>
              </w:numPr>
              <w:spacing w:line="256" w:lineRule="auto"/>
              <w:ind w:left="276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препозна личне и неличне именичке заменице;</w:t>
            </w:r>
          </w:p>
          <w:p w14:paraId="6C02DB73" w14:textId="77777777" w:rsidR="003F5E47" w:rsidRDefault="003F5E47" w:rsidP="00A551F6">
            <w:pPr>
              <w:pStyle w:val="ListParagraph"/>
              <w:numPr>
                <w:ilvl w:val="0"/>
                <w:numId w:val="54"/>
              </w:numPr>
              <w:ind w:left="276"/>
              <w:rPr>
                <w:rFonts w:ascii="Times New Roman" w:hAnsi="Times New Roman" w:cs="Times New Roman"/>
                <w:color w:val="231F2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>дред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"/>
              </w:rPr>
              <w:t xml:space="preserve"> врсте и подврсте заменица, као и њихов облик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B7C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80.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F20A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Граматика: </w:t>
            </w:r>
            <w:r>
              <w:rPr>
                <w:sz w:val="24"/>
                <w:szCs w:val="24"/>
                <w:lang w:val=""/>
              </w:rPr>
              <w:t>Неличне именичке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36CF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07D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</w:p>
          <w:p w14:paraId="46F2F45B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719522B1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0160E620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1CFB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</w:t>
            </w:r>
          </w:p>
          <w:p w14:paraId="4489D4B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4A5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1CD1E42E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3B2B8477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0F859536" w14:textId="77777777" w:rsidR="003F5E47" w:rsidRDefault="003F5E47">
            <w:pPr>
              <w:rPr>
                <w:sz w:val="24"/>
                <w:szCs w:val="24"/>
                <w:lang w:val="sr-Cyrl-RS"/>
              </w:rPr>
            </w:pPr>
          </w:p>
          <w:p w14:paraId="12B9F324" w14:textId="77777777" w:rsidR="003F5E47" w:rsidRDefault="003F5E47">
            <w:pPr>
              <w:rPr>
                <w:sz w:val="24"/>
                <w:szCs w:val="24"/>
              </w:rPr>
            </w:pPr>
          </w:p>
          <w:p w14:paraId="02B15A3D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8570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0B21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F5E47" w14:paraId="7E59A60C" w14:textId="77777777" w:rsidTr="00821C1A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2C30B9" w14:textId="77777777" w:rsidR="003F5E47" w:rsidRDefault="003F5E47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6. О ЧУДЕСНИМ СВЕТОВИМА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219E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2B548045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са разумевањем; </w:t>
            </w:r>
          </w:p>
          <w:p w14:paraId="63C990AF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6C07D90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род књижевног дела и књижевну врсту;</w:t>
            </w:r>
          </w:p>
          <w:p w14:paraId="619DDE0B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005C38F2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разликује заплет и расплет као етапе драмске радње; </w:t>
            </w:r>
          </w:p>
          <w:p w14:paraId="6D01536F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хумор у књижевном делу;</w:t>
            </w:r>
          </w:p>
          <w:p w14:paraId="66EABA04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упореди књижевно и филмско дело, позоришну представу и драмски текст;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1ADF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81.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BAA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Избирачица</w:t>
            </w:r>
            <w:r>
              <w:rPr>
                <w:sz w:val="24"/>
                <w:szCs w:val="24"/>
                <w:lang w:val="sr-Cyrl-RS"/>
              </w:rPr>
              <w:t>, Коста Трифковић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446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876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3F6B1833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0A8C347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3FC6A90E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  <w:p w14:paraId="43504B69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E65D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ФР </w:t>
            </w:r>
          </w:p>
          <w:p w14:paraId="4BB77B37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98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4185B34E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413C95D2" w14:textId="77777777" w:rsidR="003F5E47" w:rsidRDefault="003F5E47">
            <w:pPr>
              <w:pStyle w:val="tabela"/>
              <w:spacing w:before="0" w:line="240" w:lineRule="auto"/>
              <w:ind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7500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676E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535018FC" w14:textId="77777777" w:rsidR="00821C1A" w:rsidRDefault="00821C1A">
      <w:r>
        <w:br w:type="page"/>
      </w:r>
    </w:p>
    <w:tbl>
      <w:tblPr>
        <w:tblStyle w:val="TableGrid"/>
        <w:tblW w:w="1641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567"/>
        <w:gridCol w:w="2126"/>
        <w:gridCol w:w="567"/>
        <w:gridCol w:w="1710"/>
        <w:gridCol w:w="737"/>
        <w:gridCol w:w="1559"/>
        <w:gridCol w:w="1041"/>
        <w:gridCol w:w="1330"/>
      </w:tblGrid>
      <w:tr w:rsidR="003F5E47" w14:paraId="7388D188" w14:textId="77777777" w:rsidTr="00141F18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441850" w14:textId="12DDF95C" w:rsidR="003F5E47" w:rsidRDefault="00141F18" w:rsidP="00141F18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lastRenderedPageBreak/>
              <w:t>6. О ЧУДЕСНИМ СВЕТОВИМ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9BF0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81C2F16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 са разумевањем;</w:t>
            </w:r>
          </w:p>
          <w:p w14:paraId="4C474438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 популарних текстова;</w:t>
            </w:r>
          </w:p>
          <w:p w14:paraId="65110164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род књижевног дела и књижевну врсту;</w:t>
            </w:r>
          </w:p>
          <w:p w14:paraId="586F4C7E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 разлику између дела лирског, епског и драмског карактера;</w:t>
            </w:r>
          </w:p>
          <w:p w14:paraId="40D65E95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разликује заплет и расплет као етапе драмске радње; </w:t>
            </w:r>
          </w:p>
          <w:p w14:paraId="7AF747AD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хумор у књижевном делу;</w:t>
            </w:r>
          </w:p>
          <w:p w14:paraId="7B85B7F9" w14:textId="77777777" w:rsidR="003F5E47" w:rsidRDefault="003F5E47" w:rsidP="003F5E47">
            <w:pPr>
              <w:pStyle w:val="ListParagraph"/>
              <w:numPr>
                <w:ilvl w:val="0"/>
                <w:numId w:val="30"/>
              </w:numPr>
              <w:suppressAutoHyphens/>
              <w:ind w:left="274" w:hanging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упореди књижевно и филмско дело, позоришну представу и драмски текст;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BCA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82.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FE02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Избирачица</w:t>
            </w:r>
            <w:r>
              <w:rPr>
                <w:sz w:val="24"/>
                <w:szCs w:val="24"/>
                <w:lang w:val="sr-Cyrl-RS"/>
              </w:rPr>
              <w:t>, Коста Трифковић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5F4D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Latn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FF3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194EA114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истраживачка</w:t>
            </w:r>
          </w:p>
          <w:p w14:paraId="78862E8A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4EB45FC4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78CAB0F3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стваралачка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56D0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ФР</w:t>
            </w:r>
          </w:p>
          <w:p w14:paraId="1C5618D8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ИР</w:t>
            </w:r>
          </w:p>
          <w:p w14:paraId="2E03E18C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1D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5918117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0B61ED3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8C80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594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F5E47" w14:paraId="3459C79F" w14:textId="77777777" w:rsidTr="00821C1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3308" w14:textId="77777777" w:rsidR="003F5E47" w:rsidRDefault="003F5E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B804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A3D1978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облик;</w:t>
            </w:r>
          </w:p>
          <w:p w14:paraId="6506C3EB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препознаје придевске заменице и разврстава их према значењу;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F878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83.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F539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Граматика: Придевске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7F8D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F0C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дијалошка</w:t>
            </w:r>
          </w:p>
          <w:p w14:paraId="2211EB9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монолошка</w:t>
            </w:r>
          </w:p>
          <w:p w14:paraId="2488217B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2E73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ФР </w:t>
            </w:r>
          </w:p>
          <w:p w14:paraId="64F79F2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AAC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1D7DC8C5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7D8BDD71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79BB3AD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82E9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EEE5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3F5E47" w14:paraId="4ED8BA1F" w14:textId="77777777" w:rsidTr="00821C1A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DF1F" w14:textId="77777777" w:rsidR="003F5E47" w:rsidRDefault="003F5E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A997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A65CD1C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облик;</w:t>
            </w:r>
          </w:p>
          <w:p w14:paraId="2E7AA169" w14:textId="77777777" w:rsidR="003F5E47" w:rsidRDefault="003F5E47" w:rsidP="003F5E47">
            <w:pPr>
              <w:pStyle w:val="ListParagraph"/>
              <w:numPr>
                <w:ilvl w:val="0"/>
                <w:numId w:val="54"/>
              </w:numPr>
              <w:ind w:left="274" w:hanging="27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познаје основне одлике придевских заменица;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04E6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84.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788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Граматика: Придевске заменице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BD49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468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дијалошка</w:t>
            </w:r>
          </w:p>
          <w:p w14:paraId="4628091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монолошка</w:t>
            </w:r>
          </w:p>
          <w:p w14:paraId="08F075E5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  <w:p w14:paraId="0BE785D2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828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ФР </w:t>
            </w:r>
          </w:p>
          <w:p w14:paraId="0A6D92EC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05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1F41EB0B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3EE2CE2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1E0A8642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4348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891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4D3FCF44" w14:textId="77777777" w:rsidR="00141F18" w:rsidRDefault="00141F18">
      <w:r>
        <w:br w:type="page"/>
      </w:r>
    </w:p>
    <w:tbl>
      <w:tblPr>
        <w:tblStyle w:val="TableGrid"/>
        <w:tblW w:w="1641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567"/>
        <w:gridCol w:w="2126"/>
        <w:gridCol w:w="567"/>
        <w:gridCol w:w="1710"/>
        <w:gridCol w:w="737"/>
        <w:gridCol w:w="1559"/>
        <w:gridCol w:w="1041"/>
        <w:gridCol w:w="1330"/>
      </w:tblGrid>
      <w:tr w:rsidR="003F5E47" w14:paraId="1044D235" w14:textId="77777777" w:rsidTr="00141F18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920FC" w14:textId="23FF5239" w:rsidR="003F5E47" w:rsidRDefault="00141F18" w:rsidP="00141F18">
            <w:pPr>
              <w:spacing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lastRenderedPageBreak/>
              <w:t>6. О ЧУДЕСНИМ СВЕТОВИМ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48B3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3A8DD42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чита са разумевањем; </w:t>
            </w:r>
          </w:p>
          <w:p w14:paraId="103D0BD7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0FBE8F0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2B23EAA6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облике казивања;</w:t>
            </w:r>
          </w:p>
          <w:p w14:paraId="1BEDA345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69D540E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5CAE4339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2455CD02" w14:textId="77777777" w:rsidR="003F5E47" w:rsidRDefault="003F5E47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7D67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85.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8A52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Каљави коњ</w:t>
            </w:r>
            <w:r>
              <w:rPr>
                <w:sz w:val="24"/>
                <w:szCs w:val="24"/>
                <w:lang w:val="sr-Cyrl-RS"/>
              </w:rPr>
              <w:t xml:space="preserve"> (</w:t>
            </w:r>
            <w:r>
              <w:rPr>
                <w:i/>
                <w:sz w:val="24"/>
                <w:szCs w:val="24"/>
                <w:lang w:val="sr-Cyrl-RS"/>
              </w:rPr>
              <w:t>Прича о богињи Лади – Звездана вода; Прича о богу Сварогу – Небески ковач и Прича о богу Стрибогу – Сеченско светло</w:t>
            </w:r>
            <w:r>
              <w:rPr>
                <w:sz w:val="24"/>
                <w:szCs w:val="24"/>
                <w:lang w:val="sr-Cyrl-RS"/>
              </w:rPr>
              <w:t>), 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4495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4F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60B04AD0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6632FCE7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4D1D26F9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726CFE5D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22CE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41AF1DC4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56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39DC2786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4DE51F10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8B6A" w14:textId="77777777" w:rsidR="003F5E47" w:rsidRDefault="003F5E47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336" w14:textId="77777777" w:rsidR="003F5E47" w:rsidRDefault="003F5E47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56CD577A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40E896" w14:textId="15022B7A" w:rsidR="00141F18" w:rsidRDefault="00141F18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lastRenderedPageBreak/>
              <w:t>6. О ЧУДЕСНИМ СВЕТОВИМ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836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E0721AA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 са разумевањем;</w:t>
            </w:r>
          </w:p>
          <w:p w14:paraId="32A34CA0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DBF761C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7522DDCB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облике казивања;</w:t>
            </w:r>
          </w:p>
          <w:p w14:paraId="55A3BBD7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56A1421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5192F47A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анализира поступке ликова у књижевноуметничком тексту, служећи се аргументима из текста; </w:t>
            </w:r>
          </w:p>
          <w:p w14:paraId="0DB9D8E5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843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86.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D0B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Књижевност: </w:t>
            </w:r>
            <w:r>
              <w:rPr>
                <w:i/>
                <w:sz w:val="24"/>
                <w:szCs w:val="24"/>
                <w:lang w:val="sr-Cyrl-RS"/>
              </w:rPr>
              <w:t>Каљави коњ</w:t>
            </w:r>
            <w:r>
              <w:rPr>
                <w:sz w:val="24"/>
                <w:szCs w:val="24"/>
                <w:lang w:val="sr-Cyrl-RS"/>
              </w:rPr>
              <w:t xml:space="preserve"> (</w:t>
            </w:r>
            <w:r>
              <w:rPr>
                <w:i/>
                <w:sz w:val="24"/>
                <w:szCs w:val="24"/>
                <w:lang w:val="sr-Cyrl-RS"/>
              </w:rPr>
              <w:t>Прича о богињи Лади – Звездана вода; Прича о богу Сварогу – Небески ковач и Прича о богу Стрибогу – Сеченско светло</w:t>
            </w:r>
            <w:r>
              <w:rPr>
                <w:sz w:val="24"/>
                <w:szCs w:val="24"/>
                <w:lang w:val="sr-Cyrl-RS"/>
              </w:rPr>
              <w:t>), 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751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E76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  <w:p w14:paraId="4C99DB9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458958D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</w:p>
          <w:p w14:paraId="4122F48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текстуална</w:t>
            </w:r>
          </w:p>
          <w:p w14:paraId="750C65A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1D8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 xml:space="preserve">ФР </w:t>
            </w:r>
          </w:p>
          <w:p w14:paraId="146B683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BA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58600DF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комуникација</w:t>
            </w:r>
          </w:p>
          <w:p w14:paraId="78052E8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AA6F" w14:textId="77777777" w:rsidR="00141F18" w:rsidRDefault="00141F18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9EC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141F18" w14:paraId="7AE84C6A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A1CDDF" w14:textId="77777777" w:rsidR="00141F18" w:rsidRDefault="00141F18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A2BA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1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наброји граматичке категорије заменица;</w:t>
            </w:r>
          </w:p>
          <w:p w14:paraId="496694AF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1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именичке и придевске заменице;</w:t>
            </w:r>
          </w:p>
          <w:p w14:paraId="7F62D29D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1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одреди врсте и подврсте заменица, као и њихов облик.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D77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87.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784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i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Граматика: Граматичке категорије заменица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F36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CE6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монолошка</w:t>
            </w:r>
          </w:p>
          <w:p w14:paraId="2323208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дијалошка</w:t>
            </w:r>
            <w:r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15A3D67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D9D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ФР</w:t>
            </w:r>
          </w:p>
          <w:p w14:paraId="09BFBB5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ED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компетенција за учење</w:t>
            </w:r>
          </w:p>
          <w:p w14:paraId="7F7ACE83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рад са подацима и информацијама</w:t>
            </w:r>
          </w:p>
          <w:p w14:paraId="2551785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решавање проблема</w:t>
            </w:r>
          </w:p>
          <w:p w14:paraId="418197A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1F3D" w14:textId="77777777" w:rsidR="00141F18" w:rsidRDefault="00141F18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FC3" w14:textId="77777777" w:rsidR="00141F18" w:rsidRDefault="00141F18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5383E" w14:paraId="17722FE0" w14:textId="77777777" w:rsidTr="00821C1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F1E75" w14:textId="6912AFB9" w:rsidR="00B5383E" w:rsidRDefault="00B5383E">
            <w:pPr>
              <w:ind w:left="-142" w:right="-108"/>
              <w:jc w:val="center"/>
              <w:rPr>
                <w:rFonts w:eastAsia="Times New Roman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778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F7E725A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10F5C389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3F5B1445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4256912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4A3C8E63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102F444F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005C4419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6EAD2BCD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4764493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43E02008" w14:textId="483168E2" w:rsidR="00B5383E" w:rsidRDefault="00B5383E" w:rsidP="003F5E47">
            <w:pPr>
              <w:pStyle w:val="ListParagraph"/>
              <w:numPr>
                <w:ilvl w:val="0"/>
                <w:numId w:val="61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AF39" w14:textId="2A9189C2" w:rsidR="00B5383E" w:rsidRDefault="00B5383E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88.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8CB" w14:textId="2C5EA148" w:rsidR="00B5383E" w:rsidRDefault="00B5383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Аска и вук</w:t>
            </w:r>
            <w:r>
              <w:rPr>
                <w:sz w:val="22"/>
                <w:szCs w:val="22"/>
                <w:lang w:val="sr-Cyrl-RS"/>
              </w:rPr>
              <w:t>, 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83B" w14:textId="455E1DC6" w:rsidR="00B5383E" w:rsidRDefault="00B5383E">
            <w:pPr>
              <w:pStyle w:val="tabela"/>
              <w:spacing w:before="0" w:line="240" w:lineRule="auto"/>
              <w:ind w:left="0" w:right="-114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DDF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5E85EECA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50862A05" w14:textId="53269FDC" w:rsidR="00B5383E" w:rsidRDefault="00B5383E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B05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4606F2CF" w14:textId="38E0881A" w:rsidR="00B5383E" w:rsidRDefault="00B5383E">
            <w:pPr>
              <w:pStyle w:val="tabela"/>
              <w:spacing w:before="0" w:line="240" w:lineRule="auto"/>
              <w:ind w:left="0" w:right="-108"/>
              <w:rPr>
                <w:noProof/>
                <w:sz w:val="24"/>
                <w:szCs w:val="24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A82" w14:textId="77777777" w:rsidR="00B5383E" w:rsidRDefault="00B5383E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39DC5BF" w14:textId="51B587A1" w:rsidR="00B5383E" w:rsidRDefault="00B5383E">
            <w:pPr>
              <w:pStyle w:val="tabela"/>
              <w:spacing w:before="0" w:line="240" w:lineRule="auto"/>
              <w:ind w:left="0" w:right="-108"/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BFF" w14:textId="3C21137D" w:rsidR="00B5383E" w:rsidRDefault="00B5383E">
            <w:pPr>
              <w:ind w:right="157"/>
              <w:rPr>
                <w:sz w:val="24"/>
                <w:szCs w:val="24"/>
                <w:lang w:val="sr-Cyrl-RS"/>
              </w:rPr>
            </w:pPr>
            <w:r>
              <w:rPr>
                <w:rFonts w:eastAsia="Times New Roman"/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9489" w14:textId="77777777" w:rsidR="00B5383E" w:rsidRDefault="00B5383E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B5383E" w14:paraId="3B5C3EF0" w14:textId="77777777" w:rsidTr="00821C1A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C8A61" w14:textId="6BF8810B" w:rsidR="00B5383E" w:rsidRDefault="00141F18" w:rsidP="00B5383E">
            <w:pPr>
              <w:ind w:left="-142" w:right="-108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8928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08F2BFB1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63B09C06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095E9143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0BF76D37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2E25A176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74AFF478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D42A02C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20078623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BB1B17F" w14:textId="77777777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B357D6F" w14:textId="4AF34B99" w:rsidR="00B5383E" w:rsidRDefault="00B5383E" w:rsidP="00B5383E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FD7E" w14:textId="72A80D16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89.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C06" w14:textId="340B0366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Аска и вук</w:t>
            </w:r>
            <w:r>
              <w:rPr>
                <w:sz w:val="22"/>
                <w:szCs w:val="22"/>
                <w:lang w:val="sr-Cyrl-RS"/>
              </w:rPr>
              <w:t>, Иво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E8C2" w14:textId="258E2404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7DA0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5C84A9A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5FE2C9DD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7A3F2780" w14:textId="1A670DE9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953" w14:textId="77777777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63DB4F36" w14:textId="120E9283" w:rsidR="00B5383E" w:rsidRDefault="00B5383E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5AB8" w14:textId="77777777" w:rsidR="00B5383E" w:rsidRDefault="00B5383E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F7AB23E" w14:textId="1F00285A" w:rsidR="00B5383E" w:rsidRDefault="00B5383E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661" w14:textId="6418C090" w:rsidR="00B5383E" w:rsidRDefault="00B5383E" w:rsidP="00B5383E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9C5" w14:textId="77777777" w:rsidR="00B5383E" w:rsidRDefault="00B5383E" w:rsidP="00B5383E">
            <w:pPr>
              <w:ind w:right="157"/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</w:tbl>
    <w:p w14:paraId="2CB6CBCF" w14:textId="77777777" w:rsidR="0081507E" w:rsidRDefault="0081507E" w:rsidP="003F5E47">
      <w:pPr>
        <w:tabs>
          <w:tab w:val="right" w:pos="12960"/>
        </w:tabs>
        <w:rPr>
          <w:sz w:val="24"/>
          <w:szCs w:val="24"/>
        </w:rPr>
      </w:pPr>
    </w:p>
    <w:p w14:paraId="70F17209" w14:textId="6BE43449" w:rsidR="003F5E47" w:rsidRDefault="003F5E47" w:rsidP="003F5E47">
      <w:pPr>
        <w:tabs>
          <w:tab w:val="right" w:pos="12960"/>
        </w:tabs>
        <w:rPr>
          <w:sz w:val="24"/>
          <w:szCs w:val="24"/>
        </w:rPr>
      </w:pPr>
      <w:r>
        <w:rPr>
          <w:sz w:val="24"/>
          <w:szCs w:val="24"/>
        </w:rPr>
        <w:t>Датум предаје: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Предметни наставник: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_________</w:t>
      </w:r>
      <w:r>
        <w:rPr>
          <w:sz w:val="24"/>
          <w:szCs w:val="24"/>
          <w:lang w:val="sr-Cyrl-RS"/>
        </w:rPr>
        <w:t>____________</w:t>
      </w:r>
      <w:r>
        <w:rPr>
          <w:sz w:val="24"/>
          <w:szCs w:val="24"/>
        </w:rPr>
        <w:t>___</w:t>
      </w:r>
      <w:r>
        <w:rPr>
          <w:sz w:val="24"/>
          <w:szCs w:val="24"/>
          <w:lang w:val="sr-Cyrl-RS"/>
        </w:rPr>
        <w:t>______</w:t>
      </w:r>
      <w:r>
        <w:rPr>
          <w:sz w:val="24"/>
          <w:szCs w:val="24"/>
        </w:rPr>
        <w:t>__________</w:t>
      </w:r>
    </w:p>
    <w:p w14:paraId="10A6629D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CA0E755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3D7A2B0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28908B0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E1F1E1C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7334B87A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4896028D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ECBA28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3DAE6FB1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67FFA700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5B692B3" w14:textId="77777777" w:rsidR="00821C1A" w:rsidRDefault="00821C1A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5E7AFBEA" w14:textId="77777777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-1416"/>
        <w:tblW w:w="16015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708"/>
        <w:gridCol w:w="2127"/>
        <w:gridCol w:w="567"/>
        <w:gridCol w:w="1559"/>
        <w:gridCol w:w="709"/>
        <w:gridCol w:w="1559"/>
        <w:gridCol w:w="1276"/>
        <w:gridCol w:w="1306"/>
      </w:tblGrid>
      <w:tr w:rsidR="00252AD1" w14:paraId="460308B2" w14:textId="77777777" w:rsidTr="008F318A">
        <w:trPr>
          <w:cantSplit/>
          <w:trHeight w:val="1980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EB34F6" w14:textId="77777777" w:rsidR="00252AD1" w:rsidRDefault="00252AD1" w:rsidP="00252AD1">
            <w:pPr>
              <w:spacing w:after="0" w:line="240" w:lineRule="auto"/>
              <w:ind w:firstLine="142"/>
              <w:jc w:val="center"/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</w:pPr>
          </w:p>
          <w:p w14:paraId="5AE00F07" w14:textId="77777777" w:rsidR="00252AD1" w:rsidRDefault="00252AD1" w:rsidP="00252AD1">
            <w:pPr>
              <w:shd w:val="clear" w:color="auto" w:fill="FFFFFF" w:themeFill="background1"/>
              <w:spacing w:after="0" w:line="240" w:lineRule="auto"/>
              <w:ind w:firstLine="142"/>
              <w:jc w:val="center"/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  <w:t>ПРЕДЛОГ ОПЕРАТИВНОГ ПЛАНА РАДА НАСТАВНИКА</w:t>
            </w:r>
          </w:p>
          <w:p w14:paraId="60AD6B97" w14:textId="4D4A42F4" w:rsidR="00252AD1" w:rsidRDefault="00252AD1" w:rsidP="00252AD1">
            <w:pPr>
              <w:shd w:val="clear" w:color="auto" w:fill="FFFFFF" w:themeFill="background1"/>
              <w:spacing w:after="0" w:line="240" w:lineRule="auto"/>
              <w:ind w:firstLine="142"/>
              <w:jc w:val="center"/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spacing w:val="20"/>
                <w:sz w:val="24"/>
                <w:szCs w:val="24"/>
                <w:lang w:val="sr-Cyrl-CS"/>
              </w:rPr>
              <w:t xml:space="preserve"> </w:t>
            </w:r>
          </w:p>
          <w:p w14:paraId="780556D8" w14:textId="77777777" w:rsidR="00252AD1" w:rsidRPr="003F5E47" w:rsidRDefault="00252AD1" w:rsidP="00252AD1">
            <w:pPr>
              <w:shd w:val="clear" w:color="auto" w:fill="FFFFFF" w:themeFill="background1"/>
              <w:spacing w:after="0" w:line="240" w:lineRule="auto"/>
              <w:ind w:left="8640" w:firstLine="720"/>
              <w:jc w:val="center"/>
              <w:rPr>
                <w:rFonts w:eastAsia="Times New Roman"/>
                <w:b/>
                <w:spacing w:val="20"/>
                <w:lang w:val="sr-Latn-ME"/>
              </w:rPr>
            </w:pPr>
            <w:r w:rsidRPr="00960600">
              <w:rPr>
                <w:rFonts w:eastAsia="Times New Roman"/>
                <w:b/>
                <w:spacing w:val="20"/>
                <w:lang w:val="sr-Cyrl-CS"/>
              </w:rPr>
              <w:t xml:space="preserve">Школска година:  </w:t>
            </w:r>
            <w:r>
              <w:rPr>
                <w:rFonts w:eastAsia="Times New Roman"/>
                <w:b/>
                <w:spacing w:val="20"/>
                <w:lang w:val="sr-Latn-ME"/>
              </w:rPr>
              <w:t>2023/2024.</w:t>
            </w:r>
          </w:p>
          <w:p w14:paraId="7FE1983F" w14:textId="77777777" w:rsidR="00252AD1" w:rsidRDefault="00252AD1" w:rsidP="00252AD1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lang w:val="sr-Cyrl-RS"/>
              </w:rPr>
            </w:pPr>
            <w:r>
              <w:rPr>
                <w:rFonts w:eastAsia="Times New Roman"/>
                <w:spacing w:val="20"/>
                <w:sz w:val="24"/>
                <w:szCs w:val="24"/>
                <w:lang w:val="sr-Cyrl-CS"/>
              </w:rPr>
              <w:t xml:space="preserve">Предмет: </w:t>
            </w:r>
            <w:r>
              <w:rPr>
                <w:rFonts w:eastAsia="Times New Roman"/>
                <w:spacing w:val="20"/>
                <w:sz w:val="24"/>
                <w:szCs w:val="24"/>
                <w:lang w:val="sr-Cyrl-RS"/>
              </w:rPr>
              <w:t>Српски језик и књижевност</w:t>
            </w:r>
          </w:p>
          <w:p w14:paraId="0C9AABCA" w14:textId="77777777" w:rsidR="00252AD1" w:rsidRDefault="00252AD1" w:rsidP="00252AD1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lang w:val="sr-Latn-RS"/>
              </w:rPr>
            </w:pPr>
            <w:r>
              <w:rPr>
                <w:rFonts w:eastAsia="Times New Roman"/>
                <w:spacing w:val="20"/>
                <w:sz w:val="24"/>
                <w:szCs w:val="24"/>
                <w:lang w:val="sr-Cyrl-CS"/>
              </w:rPr>
              <w:t xml:space="preserve">Годишњи фонд часова: </w:t>
            </w:r>
            <w:r>
              <w:rPr>
                <w:rFonts w:eastAsia="Times New Roman"/>
                <w:spacing w:val="20"/>
                <w:sz w:val="24"/>
                <w:szCs w:val="24"/>
                <w:lang w:val="sr-Latn-RS"/>
              </w:rPr>
              <w:t>144</w:t>
            </w:r>
          </w:p>
          <w:p w14:paraId="072C0EDF" w14:textId="4043323D" w:rsidR="00252AD1" w:rsidRDefault="00252AD1" w:rsidP="00252AD1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spacing w:val="20"/>
                <w:sz w:val="24"/>
                <w:szCs w:val="24"/>
                <w:lang w:val="sr-Cyrl-CS"/>
              </w:rPr>
              <w:t xml:space="preserve">Недељни фонд часова: </w:t>
            </w:r>
            <w:r>
              <w:rPr>
                <w:rFonts w:eastAsia="Times New Roman"/>
                <w:spacing w:val="20"/>
                <w:sz w:val="24"/>
                <w:szCs w:val="24"/>
                <w:lang w:val="sr-Latn-RS"/>
              </w:rPr>
              <w:t>4</w:t>
            </w:r>
          </w:p>
          <w:p w14:paraId="1DEDC749" w14:textId="77777777" w:rsidR="00252AD1" w:rsidRDefault="00252AD1" w:rsidP="00B27D16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</w:p>
        </w:tc>
      </w:tr>
      <w:tr w:rsidR="00B27D16" w14:paraId="634DFA3D" w14:textId="77777777" w:rsidTr="00B27D16">
        <w:trPr>
          <w:cantSplit/>
          <w:trHeight w:val="742"/>
        </w:trPr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6CB44F" w14:textId="77777777" w:rsidR="00B27D16" w:rsidRDefault="00B27D16" w:rsidP="00B27D16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>МАРТ</w:t>
            </w:r>
          </w:p>
        </w:tc>
      </w:tr>
      <w:tr w:rsidR="008F318A" w14:paraId="3D1F1601" w14:textId="77777777" w:rsidTr="008F318A">
        <w:trPr>
          <w:cantSplit/>
          <w:trHeight w:val="1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185DF91" w14:textId="651A6A4C" w:rsidR="00821C1A" w:rsidRDefault="00821C1A" w:rsidP="00B27D16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DC2F37" w14:textId="77777777" w:rsidR="00821C1A" w:rsidRPr="00960600" w:rsidRDefault="00821C1A" w:rsidP="00A551F6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01A03A1" w14:textId="480C1311" w:rsidR="00821C1A" w:rsidRDefault="00821C1A" w:rsidP="00B27D16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9FC33" w14:textId="627C166A" w:rsidR="00821C1A" w:rsidRDefault="00821C1A" w:rsidP="00B27D1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93122D" w14:textId="77777777" w:rsidR="00821C1A" w:rsidRDefault="00821C1A" w:rsidP="00A551F6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371CF9A9" w14:textId="462CF814" w:rsidR="00821C1A" w:rsidRDefault="00821C1A" w:rsidP="00B27D1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A286A8" w14:textId="1CBD5E03" w:rsidR="00821C1A" w:rsidRDefault="00821C1A" w:rsidP="00B27D16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14D910" w14:textId="64D5BA82" w:rsidR="00821C1A" w:rsidRDefault="00821C1A" w:rsidP="00B27D16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D8025F" w14:textId="01648822" w:rsidR="00821C1A" w:rsidRDefault="00821C1A" w:rsidP="00B27D16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DFBBE5" w14:textId="5C082A1A" w:rsidR="00821C1A" w:rsidRDefault="00821C1A" w:rsidP="008F318A">
            <w:pPr>
              <w:ind w:left="-63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>.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  </w:t>
            </w:r>
            <w:r w:rsidRPr="00960600">
              <w:rPr>
                <w:rFonts w:eastAsia="Times New Roman"/>
                <w:b/>
                <w:bCs/>
                <w:lang w:val="sr-Cyrl-CS"/>
              </w:rPr>
              <w:t>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3821AC" w14:textId="0F660777" w:rsidR="00821C1A" w:rsidRDefault="00821C1A" w:rsidP="00B27D16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Међупред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960600"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0A963" w14:textId="20FAD553" w:rsidR="00821C1A" w:rsidRDefault="00821C1A" w:rsidP="00B27D16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960600"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318A" w14:paraId="5F8E5E00" w14:textId="77777777" w:rsidTr="00141F18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D9C153" w14:textId="377B6843" w:rsidR="00B27D16" w:rsidRDefault="00141F18" w:rsidP="00141F1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3949" w14:textId="77777777" w:rsidR="00B27D16" w:rsidRDefault="00B27D16" w:rsidP="00A551F6">
            <w:pPr>
              <w:pStyle w:val="ListParagraph"/>
              <w:numPr>
                <w:ilvl w:val="0"/>
                <w:numId w:val="61"/>
              </w:numPr>
              <w:ind w:left="317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60D47ED5" w14:textId="77777777" w:rsidR="00B27D16" w:rsidRDefault="00B27D16" w:rsidP="00A551F6">
            <w:pPr>
              <w:pStyle w:val="ListParagraph"/>
              <w:numPr>
                <w:ilvl w:val="0"/>
                <w:numId w:val="61"/>
              </w:numPr>
              <w:ind w:left="317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9F00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92E1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Писање именичких и придевских одричних заменица са предлозима (правописна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66FA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693A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015998D6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  <w:p w14:paraId="6548F726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97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5F964029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97C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0FDB5C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0344574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0592DAA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8C6A" w14:textId="77777777" w:rsidR="00B27D16" w:rsidRDefault="00B27D16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2CC" w14:textId="77777777" w:rsidR="00B27D16" w:rsidRDefault="00B27D16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F318A" w14:paraId="77B684D6" w14:textId="77777777" w:rsidTr="008F318A">
        <w:trPr>
          <w:cantSplit/>
          <w:trHeight w:val="113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036F" w14:textId="77777777" w:rsidR="00B27D16" w:rsidRDefault="00B27D16" w:rsidP="00B27D16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A692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8940296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врсту и службу речи;</w:t>
            </w:r>
          </w:p>
          <w:p w14:paraId="3133FC46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врсту и подврсту променљивих  речи;</w:t>
            </w:r>
          </w:p>
          <w:p w14:paraId="3261E3B8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прилоге и предлоге;</w:t>
            </w:r>
          </w:p>
          <w:p w14:paraId="7069DEF6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службу речи у конкретним примерима;</w:t>
            </w:r>
          </w:p>
          <w:p w14:paraId="289B6A65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главне и зависне реченичне чланове у реченици;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753D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91D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Врста и служба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035E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DADC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625D5C2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48630EA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5B0F7F1C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  <w:p w14:paraId="7C8C49FB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293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53DC9604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5074076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95C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2B1A6582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F5E2" w14:textId="77777777" w:rsidR="00B27D16" w:rsidRDefault="00B27D16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7C8" w14:textId="77777777" w:rsidR="00B27D16" w:rsidRDefault="00B27D16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1BD7F329" w14:textId="77777777" w:rsidR="00141F18" w:rsidRDefault="00141F18">
      <w:r>
        <w:br w:type="page"/>
      </w:r>
    </w:p>
    <w:tbl>
      <w:tblPr>
        <w:tblStyle w:val="TableGrid"/>
        <w:tblpPr w:leftFromText="180" w:rightFromText="180" w:vertAnchor="text" w:horzAnchor="margin" w:tblpXSpec="center" w:tblpY="-1416"/>
        <w:tblW w:w="16015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708"/>
        <w:gridCol w:w="2127"/>
        <w:gridCol w:w="567"/>
        <w:gridCol w:w="1559"/>
        <w:gridCol w:w="709"/>
        <w:gridCol w:w="1559"/>
        <w:gridCol w:w="1276"/>
        <w:gridCol w:w="1306"/>
      </w:tblGrid>
      <w:tr w:rsidR="00141F18" w14:paraId="1FA7C6F6" w14:textId="77777777" w:rsidTr="00141F18">
        <w:trPr>
          <w:cantSplit/>
          <w:trHeight w:val="35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12F636" w14:textId="469837A6" w:rsidR="00141F18" w:rsidRDefault="00141F18" w:rsidP="00141F1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41D1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3F5E4B6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1B5408A4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01DC2BFC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7690230F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структуру лирске песме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(строфа, стих, рима);</w:t>
            </w:r>
          </w:p>
          <w:p w14:paraId="129DDF5B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4D8E55A3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878352A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7C2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B8BC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Ратар</w:t>
            </w:r>
            <w:r>
              <w:rPr>
                <w:sz w:val="22"/>
                <w:szCs w:val="22"/>
                <w:lang w:val="sr-Cyrl-RS"/>
              </w:rPr>
              <w:t>, Вељко Петровић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C75C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DDB4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76F0E98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A8FACA5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FE1A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9C6DBD9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FAB5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A5ADAA7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1DE5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431EC33E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E54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330D8AA" w14:textId="77777777" w:rsidTr="00A551F6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898EC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4922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B858E6B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2DB59363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именичке и придевске заменице;</w:t>
            </w:r>
          </w:p>
          <w:p w14:paraId="29E401C0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врсту и службу речи у конкретним примерима;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F2D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4F58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Придевске заменице (припрема за контролни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94A6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83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C08E90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CDFB6F5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CEEA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B60AED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58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00FE67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D0A572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50BF264C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205A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85D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129E9C0" w14:textId="77777777" w:rsidTr="00A551F6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4B56C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A489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E15045D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1DD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2BA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ADDB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99D3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25529BD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1BB0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B9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69D0B80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01CF2EA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8263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3C8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8A36AB7" w14:textId="77777777" w:rsidTr="00A551F6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916E2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B56B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740F9C97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говори јасно, поштујући стандардну језичку норму;</w:t>
            </w:r>
          </w:p>
          <w:p w14:paraId="15F73B14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рецитује напамет одабрану лирску песму;</w:t>
            </w:r>
          </w:p>
          <w:p w14:paraId="48A2293C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изражајно чита обрађене књижевне текстове;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BAC4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AE2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Изражајно рецитовање напамет научене  лирске песме </w:t>
            </w:r>
            <w:r>
              <w:rPr>
                <w:i/>
                <w:sz w:val="22"/>
                <w:szCs w:val="22"/>
                <w:lang w:val="sr-Cyrl-RS"/>
              </w:rPr>
              <w:t>Ратар</w:t>
            </w:r>
            <w:r>
              <w:rPr>
                <w:sz w:val="22"/>
                <w:szCs w:val="22"/>
                <w:lang w:val="sr-Cyrl-RS"/>
              </w:rPr>
              <w:t xml:space="preserve"> Вељка Петровића и читање одломка из приповетке </w:t>
            </w:r>
            <w:r>
              <w:rPr>
                <w:i/>
                <w:sz w:val="22"/>
                <w:szCs w:val="22"/>
                <w:lang w:val="sr-Cyrl-RS"/>
              </w:rPr>
              <w:t>Аска и вук</w:t>
            </w:r>
            <w:r>
              <w:rPr>
                <w:sz w:val="22"/>
                <w:szCs w:val="22"/>
                <w:lang w:val="sr-Cyrl-RS"/>
              </w:rPr>
              <w:t xml:space="preserve"> Иве Андрића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A896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6DB7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152DCA0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02E6A31F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8A3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0E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1786C5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FB96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  <w:p w14:paraId="0F7D6E22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5A5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DE016DA" w14:textId="77777777" w:rsidTr="00A551F6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41D07C" w14:textId="023971A5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155D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D887556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писменог и усменог изражавања;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5B4D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8AF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Анализа контролног задатка; Лексичке и семантичке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FDAB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52D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E6644D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EF87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BD0FECF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BCC334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E9C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3D317AD3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B537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BA2D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1C4EA99" w14:textId="77777777" w:rsidTr="00A551F6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9A67A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64C5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F2ABA39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53702AF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1A6ED595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9047F16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познаје роман као књижевну врсту;</w:t>
            </w:r>
          </w:p>
          <w:p w14:paraId="2C8C2D2F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8AE34C6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6E2B5B74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06074F1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анализира узрочно-последичне односе у тексту и вреднује истакнуте идеје које текст нуди; </w:t>
            </w:r>
          </w:p>
          <w:p w14:paraId="5F730882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5B1A3D97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A5F2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97.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F175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57EE65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0057E42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6D8CE17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06670FFE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ADD37A6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53ACB3DE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Орлови рано лете</w:t>
            </w:r>
            <w:r>
              <w:rPr>
                <w:sz w:val="22"/>
                <w:szCs w:val="22"/>
                <w:lang w:val="sr-Cyrl-RS"/>
              </w:rPr>
              <w:t>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405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0FC9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77F59E0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BA7C7A2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EA262D9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063C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676F8C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A622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4BF2BAA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CCE9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2493CA4F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D00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C0A8339" w14:textId="77777777" w:rsidTr="00A551F6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8C201" w14:textId="09EE4211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72B6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2D287B7F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051686A4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C37EA57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1825DE41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познаје роман као књижевну врсту;</w:t>
            </w:r>
          </w:p>
          <w:p w14:paraId="7FCC247F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55A127E1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2283B370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31879B37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A5A6A6B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39B151C1" w14:textId="77777777" w:rsidR="00141F18" w:rsidRDefault="00141F18" w:rsidP="00A551F6">
            <w:pPr>
              <w:pStyle w:val="ListParagraph"/>
              <w:numPr>
                <w:ilvl w:val="0"/>
                <w:numId w:val="37"/>
              </w:numPr>
              <w:suppressAutoHyphens/>
              <w:ind w:left="4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2C82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576F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Орлови рано лете</w:t>
            </w:r>
            <w:r>
              <w:rPr>
                <w:sz w:val="22"/>
                <w:szCs w:val="22"/>
                <w:lang w:val="sr-Cyrl-RS"/>
              </w:rPr>
              <w:t>, Бранко Ћопић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1FDB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8EE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92FBA2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705D6F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B4C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D0B900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7D44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14F64EF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E663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  <w:p w14:paraId="01963B56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FDC6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1140D1F5" w14:textId="77777777" w:rsidTr="00A551F6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91578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8EDB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7C0A67D5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363E5562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105E65F3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CA7C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99.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BB29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Анализа домаћег задатка: </w:t>
            </w:r>
            <w:r>
              <w:rPr>
                <w:i/>
                <w:iCs/>
                <w:sz w:val="22"/>
                <w:szCs w:val="22"/>
                <w:lang w:val="sr-Cyrl-RS"/>
              </w:rPr>
              <w:t>Подвиг моје дружине</w:t>
            </w:r>
            <w:r>
              <w:rPr>
                <w:sz w:val="22"/>
                <w:szCs w:val="22"/>
                <w:lang w:val="sr-Cyrl-RS"/>
              </w:rPr>
              <w:t xml:space="preserve"> (припрема за трећи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CBA5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31D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CC5CD3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7B5F3403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405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5DC1119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C31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6E0813E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A138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797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A2EA15B" w14:textId="77777777" w:rsidTr="00A551F6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C35D05" w14:textId="2B0E3D5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91CA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0E9A75C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3EC63802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555F786C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саставља самостално састав на задату тему;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9CF4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EB0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Трећи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4BCF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FDD1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E832EE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самосталног ученичког рада</w:t>
            </w:r>
          </w:p>
          <w:p w14:paraId="79ABA7B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A9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38B1A57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7A3C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12428B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A571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E2B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1F4E57C9" w14:textId="77777777" w:rsidTr="00A551F6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F0E059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8A53" w14:textId="77777777" w:rsidR="00141F18" w:rsidRDefault="00141F18" w:rsidP="00A551F6">
            <w:pPr>
              <w:pStyle w:val="ListParagraph"/>
              <w:numPr>
                <w:ilvl w:val="0"/>
                <w:numId w:val="68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95683BE" w14:textId="77777777" w:rsidR="00141F18" w:rsidRDefault="00141F18" w:rsidP="00A551F6">
            <w:pPr>
              <w:pStyle w:val="ListParagraph"/>
              <w:numPr>
                <w:ilvl w:val="0"/>
                <w:numId w:val="68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1708F7F4" w14:textId="77777777" w:rsidR="00141F18" w:rsidRDefault="00141F18" w:rsidP="00A551F6">
            <w:pPr>
              <w:pStyle w:val="ListParagraph"/>
              <w:numPr>
                <w:ilvl w:val="0"/>
                <w:numId w:val="68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придевску присвојну заменицу Ваш;</w:t>
            </w:r>
          </w:p>
          <w:p w14:paraId="4E1CFCA5" w14:textId="77777777" w:rsidR="00141F18" w:rsidRDefault="00141F18" w:rsidP="00A551F6">
            <w:pPr>
              <w:pStyle w:val="ListParagraph"/>
              <w:numPr>
                <w:ilvl w:val="0"/>
                <w:numId w:val="68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примењује правило у вези са писањем заменице Ваш из поштовања великим словом;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17D6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5B09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Писање заменице ВАШ великим почетним словом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07F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E503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8C38BD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8D27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508F24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50DB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6881AAD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C64F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420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6FE5C51" w14:textId="77777777" w:rsidTr="00A551F6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A6A6D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981D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BD55313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31E0BEC5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4E4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E06B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трећег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колективни)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235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A7F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7C2FB96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7432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3887FA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696DDB2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EB4E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3B26C9B5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EB56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2020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3A68260" w14:textId="77777777" w:rsidTr="00A551F6">
        <w:trPr>
          <w:cantSplit/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87076" w14:textId="77777777" w:rsidR="00141F18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1AF5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26A1CC5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5BDE7D64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017D5EA4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459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исправи правописне, граматичке и стилске грешке у свом раду;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6FF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9EB7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трећег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</w:rPr>
              <w:t>индиви</w:t>
            </w:r>
            <w:r>
              <w:rPr>
                <w:sz w:val="22"/>
                <w:szCs w:val="22"/>
                <w:lang w:val="sr-Cyrl-RS"/>
              </w:rPr>
              <w:t>д</w:t>
            </w:r>
            <w:r>
              <w:rPr>
                <w:sz w:val="22"/>
                <w:szCs w:val="22"/>
              </w:rPr>
              <w:t>уални</w:t>
            </w:r>
            <w:r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011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50FF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2C811CA" w14:textId="77777777" w:rsidR="00141F18" w:rsidRDefault="00141F18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535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40D0C18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63D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53E303FA" w14:textId="77777777" w:rsidR="00141F18" w:rsidRDefault="00141F18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45D" w14:textId="77777777" w:rsidR="00141F18" w:rsidRDefault="00141F18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15C2" w14:textId="77777777" w:rsidR="00141F18" w:rsidRDefault="00141F18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8F318A" w14:paraId="5B583BB0" w14:textId="77777777" w:rsidTr="008F318A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E480FB" w14:textId="7A05C9C0" w:rsidR="00B27D16" w:rsidRDefault="00141F18" w:rsidP="00B27D16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7. ЉУДИ, ЗЕМЉА, ЖИВОТ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A70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B128893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  <w:p w14:paraId="110E70F5" w14:textId="77777777" w:rsidR="00B27D16" w:rsidRDefault="00B27D16" w:rsidP="00B27D16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од предикатске реченице;</w:t>
            </w:r>
          </w:p>
          <w:p w14:paraId="72101CBA" w14:textId="77777777" w:rsidR="00B27D16" w:rsidRDefault="00B27D16" w:rsidP="00A551F6">
            <w:pPr>
              <w:pStyle w:val="ListParagraph"/>
              <w:numPr>
                <w:ilvl w:val="0"/>
                <w:numId w:val="61"/>
              </w:numPr>
              <w:ind w:left="317" w:hanging="283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уочи број комуникативних и предикатских реченица у тексту;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E79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F2B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Комуникативна и предикатска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3E2A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70F" w14:textId="77777777" w:rsidR="00B27D16" w:rsidRDefault="00B27D16" w:rsidP="00B27D16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E930DF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A8B6319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98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D8F649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14E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782C335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E87B918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7D4C839" w14:textId="77777777" w:rsidR="00B27D16" w:rsidRDefault="00B27D16" w:rsidP="00B27D16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324F" w14:textId="77777777" w:rsidR="00B27D16" w:rsidRDefault="00B27D16" w:rsidP="00B27D16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759" w14:textId="77777777" w:rsidR="00B27D16" w:rsidRDefault="00B27D16" w:rsidP="00B27D16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D9E5DE6" w14:textId="77777777" w:rsidR="00B27D16" w:rsidRDefault="00B27D16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</w:p>
    <w:p w14:paraId="1D59756F" w14:textId="77777777" w:rsidR="00B27D16" w:rsidRPr="00B27D16" w:rsidRDefault="00B27D16" w:rsidP="00B27D16">
      <w:pPr>
        <w:spacing w:after="200" w:line="276" w:lineRule="auto"/>
        <w:rPr>
          <w:rFonts w:eastAsia="Times New Roman"/>
          <w:bCs/>
          <w:spacing w:val="20"/>
        </w:rPr>
      </w:pPr>
      <w:r w:rsidRPr="00B27D16">
        <w:rPr>
          <w:rFonts w:eastAsia="Times New Roman"/>
          <w:bCs/>
          <w:spacing w:val="20"/>
        </w:rPr>
        <w:t>Датум предаје:</w:t>
      </w:r>
      <w:r w:rsidRPr="00B27D16">
        <w:rPr>
          <w:rFonts w:eastAsia="Times New Roman"/>
          <w:bCs/>
          <w:spacing w:val="20"/>
          <w:lang w:val="sr-Cyrl-RS"/>
        </w:rPr>
        <w:t xml:space="preserve"> </w:t>
      </w:r>
      <w:r w:rsidRPr="00B27D16">
        <w:rPr>
          <w:rFonts w:eastAsia="Times New Roman"/>
          <w:bCs/>
          <w:spacing w:val="20"/>
        </w:rPr>
        <w:t>_________________</w:t>
      </w:r>
      <w:r w:rsidRPr="00B27D16">
        <w:rPr>
          <w:rFonts w:eastAsia="Times New Roman"/>
          <w:bCs/>
          <w:spacing w:val="20"/>
        </w:rPr>
        <w:tab/>
        <w:t>Предметни наставник:</w:t>
      </w:r>
      <w:r w:rsidRPr="00B27D16">
        <w:rPr>
          <w:rFonts w:eastAsia="Times New Roman"/>
          <w:bCs/>
          <w:spacing w:val="20"/>
          <w:lang w:val="sr-Cyrl-RS"/>
        </w:rPr>
        <w:t xml:space="preserve"> </w:t>
      </w:r>
      <w:r w:rsidRPr="00B27D16">
        <w:rPr>
          <w:rFonts w:eastAsia="Times New Roman"/>
          <w:bCs/>
          <w:spacing w:val="20"/>
        </w:rPr>
        <w:t>_________</w:t>
      </w:r>
      <w:r w:rsidRPr="00B27D16">
        <w:rPr>
          <w:rFonts w:eastAsia="Times New Roman"/>
          <w:bCs/>
          <w:spacing w:val="20"/>
          <w:lang w:val="sr-Cyrl-RS"/>
        </w:rPr>
        <w:t>____________</w:t>
      </w:r>
      <w:r w:rsidRPr="00B27D16">
        <w:rPr>
          <w:rFonts w:eastAsia="Times New Roman"/>
          <w:bCs/>
          <w:spacing w:val="20"/>
        </w:rPr>
        <w:t>___</w:t>
      </w:r>
      <w:r w:rsidRPr="00B27D16">
        <w:rPr>
          <w:rFonts w:eastAsia="Times New Roman"/>
          <w:bCs/>
          <w:spacing w:val="20"/>
          <w:lang w:val="sr-Cyrl-RS"/>
        </w:rPr>
        <w:t>______</w:t>
      </w:r>
      <w:r w:rsidRPr="00B27D16">
        <w:rPr>
          <w:rFonts w:eastAsia="Times New Roman"/>
          <w:bCs/>
          <w:spacing w:val="20"/>
        </w:rPr>
        <w:t>__________</w:t>
      </w:r>
    </w:p>
    <w:p w14:paraId="7A592B29" w14:textId="0B7AE93D" w:rsidR="00B27D16" w:rsidRDefault="00B27D16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4F77BDC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15576C02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55D74E55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FE50944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50A14F3E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5769D9AF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12D0F873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5D82080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F63CEB3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2FDA123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471B9C26" w14:textId="77777777" w:rsidR="00E417AB" w:rsidRDefault="00E417AB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58DB6496" w14:textId="0A80CDB9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3AEA64E" w14:textId="7CE0A0EF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73F054AD" w14:textId="026484C7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3B3B4DA4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</w:p>
    <w:p w14:paraId="6D1E57A7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4015A205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18F57981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864" w:type="dxa"/>
        <w:jc w:val="center"/>
        <w:tblInd w:w="-124" w:type="dxa"/>
        <w:tblLayout w:type="fixed"/>
        <w:tblLook w:val="04A0" w:firstRow="1" w:lastRow="0" w:firstColumn="1" w:lastColumn="0" w:noHBand="0" w:noVBand="1"/>
      </w:tblPr>
      <w:tblGrid>
        <w:gridCol w:w="899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3F5E47" w14:paraId="50BBA740" w14:textId="77777777" w:rsidTr="00F25ACC">
        <w:trPr>
          <w:cantSplit/>
          <w:trHeight w:val="742"/>
          <w:jc w:val="center"/>
        </w:trPr>
        <w:tc>
          <w:tcPr>
            <w:tcW w:w="15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2FB9E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Месец: АПРИЛ</w:t>
            </w:r>
          </w:p>
        </w:tc>
      </w:tr>
      <w:tr w:rsidR="008F318A" w14:paraId="15A3BB46" w14:textId="77777777" w:rsidTr="00F25ACC">
        <w:trPr>
          <w:cantSplit/>
          <w:trHeight w:val="75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A0C2DB2" w14:textId="06828DCE" w:rsidR="008F318A" w:rsidRDefault="008F318A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BF032" w14:textId="77777777" w:rsidR="008F318A" w:rsidRDefault="008F318A" w:rsidP="00A551F6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CDFCA3E" w14:textId="363A62C4" w:rsidR="008F318A" w:rsidRDefault="008F318A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E5FB4" w14:textId="073D7F01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3A020" w14:textId="77777777" w:rsidR="008F318A" w:rsidRDefault="008F318A" w:rsidP="00A551F6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3F8A3231" w14:textId="3092B56E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44550" w14:textId="4CC6EDB4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D3E92D" w14:textId="5D865CE2" w:rsidR="008F318A" w:rsidRDefault="008F318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A53864" w14:textId="32135FD0" w:rsidR="008F318A" w:rsidRDefault="008F318A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713463" w14:textId="02AC4388" w:rsidR="008F318A" w:rsidRDefault="008F318A" w:rsidP="008F318A">
            <w:pPr>
              <w:ind w:left="-41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Међупред.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38E8F" w14:textId="2501D656" w:rsidR="008F318A" w:rsidRDefault="008F318A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0E08F" w14:textId="54CA95A2" w:rsidR="008F318A" w:rsidRDefault="008F318A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8F756B" w14:paraId="2849C438" w14:textId="77777777" w:rsidTr="00141F18">
        <w:trPr>
          <w:trHeight w:val="26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DAF054" w14:textId="383B1C6D" w:rsidR="008F756B" w:rsidRDefault="00141F18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7. ЉУДИ, ЗЕМЉА, ЖИВОТ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4FD9" w14:textId="77777777" w:rsidR="008F756B" w:rsidRDefault="008F756B" w:rsidP="008F756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46BFC2A" w14:textId="77777777" w:rsidR="008F756B" w:rsidRDefault="008F756B" w:rsidP="008F756B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  <w:p w14:paraId="4B429FE8" w14:textId="1DB5CA46" w:rsidR="008F756B" w:rsidRDefault="008F756B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интерпункцијске знакове у односу на комуникативну функцију реченица.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5581" w14:textId="621DB24C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105.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7FA" w14:textId="284E09C4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Комуникативна функција независних реченица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429" w14:textId="54D97D38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F17" w14:textId="77777777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AD515B8" w14:textId="77777777" w:rsidR="008F756B" w:rsidRDefault="008F756B" w:rsidP="008F75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7958C9EC" w14:textId="2BAED796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19E" w14:textId="77777777" w:rsidR="008F756B" w:rsidRDefault="008F756B" w:rsidP="008F75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E476B8D" w14:textId="7D5AD937" w:rsidR="008F756B" w:rsidRDefault="008F756B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5B3" w14:textId="77777777" w:rsidR="008F756B" w:rsidRDefault="008F756B" w:rsidP="008F756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C835B19" w14:textId="77777777" w:rsidR="008F756B" w:rsidRDefault="008F756B" w:rsidP="008F756B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74F5F422" w14:textId="4B19CF86" w:rsidR="008F756B" w:rsidRDefault="008F756B" w:rsidP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C7B" w14:textId="0C015910" w:rsidR="008F756B" w:rsidRDefault="008F756B" w:rsidP="008F756B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58A" w14:textId="77777777" w:rsidR="008F756B" w:rsidRDefault="008F756B" w:rsidP="008F756B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50BCAD6" w14:textId="77777777" w:rsidTr="00141F18">
        <w:trPr>
          <w:trHeight w:val="264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E71B94" w14:textId="4EBE45C8" w:rsidR="00141F18" w:rsidRDefault="00141F18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298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0318DB83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чита са разумевањем; </w:t>
            </w:r>
          </w:p>
          <w:p w14:paraId="6BA9DF58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парафразира прочитано и описује свој доживљај различитих врста књижевних дела и научно-популарних текстова; </w:t>
            </w:r>
          </w:p>
          <w:p w14:paraId="6EEA19FF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5F4331D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2459B388" w14:textId="77777777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заплет и расплет као етапе драмске радње;</w:t>
            </w:r>
          </w:p>
          <w:p w14:paraId="4619BE07" w14:textId="204933A3" w:rsidR="00141F18" w:rsidRDefault="00141F18" w:rsidP="008F756B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хумор у књижевном 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466" w14:textId="334EB5C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CF6F" w14:textId="6DA06AA8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И ми трку за коња имамо</w:t>
            </w:r>
            <w:r>
              <w:rPr>
                <w:sz w:val="22"/>
                <w:szCs w:val="22"/>
                <w:lang w:val="sr-Cyrl-RS"/>
              </w:rPr>
              <w:t>, Миодраг Станисављевић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C21F" w14:textId="3E28A74B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041" w14:textId="7777777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DC47671" w14:textId="7777777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500BC2C" w14:textId="7777777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6B90EF35" w14:textId="283FA5D9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2B6" w14:textId="7777777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3235BD30" w14:textId="666E0187" w:rsidR="00141F18" w:rsidRDefault="00141F18" w:rsidP="008F756B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7D7" w14:textId="77777777" w:rsidR="00141F18" w:rsidRDefault="00141F18" w:rsidP="008F75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2A7BADF" w14:textId="4490F6E2" w:rsidR="00141F18" w:rsidRDefault="00141F18" w:rsidP="008F756B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CE17" w14:textId="085C034A" w:rsidR="00141F18" w:rsidRDefault="00141F18" w:rsidP="008F756B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E9FF" w14:textId="77777777" w:rsidR="00141F18" w:rsidRDefault="00141F18" w:rsidP="008F756B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5A9DAD3" w14:textId="77777777" w:rsidTr="00A551F6">
        <w:trPr>
          <w:trHeight w:val="26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8C77C" w14:textId="77777777" w:rsidR="00141F18" w:rsidRDefault="00141F18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BCCF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7EDD2617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050B38D8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1A906CF2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31B0356A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4FFDF182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заплет и расплет као етапе драмске радње;</w:t>
            </w:r>
          </w:p>
          <w:p w14:paraId="5C26E570" w14:textId="77777777" w:rsidR="00141F18" w:rsidRDefault="00141F18" w:rsidP="003F5E4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уочава хумор у књижевном делу;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D20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64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И ми трку за коња имамо</w:t>
            </w:r>
            <w:r>
              <w:rPr>
                <w:sz w:val="22"/>
                <w:szCs w:val="22"/>
                <w:lang w:val="sr-Cyrl-RS"/>
              </w:rPr>
              <w:t>, Миодраг Станисављевић (одломак)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070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912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DE77D8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4C7B2D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C255D7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0806DC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стваралачка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942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5CE36C7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1BC5ECD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265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39A4FE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 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9C7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7BBD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371A9AD8" w14:textId="77777777" w:rsidTr="00A551F6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CB056" w14:textId="77777777" w:rsidR="00141F18" w:rsidRDefault="00141F18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AB5B" w14:textId="77777777" w:rsidR="00141F18" w:rsidRDefault="00141F18" w:rsidP="00A551F6">
            <w:pPr>
              <w:pStyle w:val="ListParagraph"/>
              <w:numPr>
                <w:ilvl w:val="0"/>
                <w:numId w:val="63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B346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6FF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Глаголи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B03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206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B60AA8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067B66E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53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4631202C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5AC23B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E6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2412E6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сарадња</w:t>
            </w:r>
          </w:p>
          <w:p w14:paraId="699E4D2E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D225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DFFC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03D726E4" w14:textId="77777777" w:rsidR="00141F18" w:rsidRDefault="00141F18">
      <w:r>
        <w:br w:type="page"/>
      </w:r>
    </w:p>
    <w:tbl>
      <w:tblPr>
        <w:tblStyle w:val="TableGrid"/>
        <w:tblW w:w="15864" w:type="dxa"/>
        <w:jc w:val="center"/>
        <w:tblInd w:w="-124" w:type="dxa"/>
        <w:tblLayout w:type="fixed"/>
        <w:tblLook w:val="04A0" w:firstRow="1" w:lastRow="0" w:firstColumn="1" w:lastColumn="0" w:noHBand="0" w:noVBand="1"/>
      </w:tblPr>
      <w:tblGrid>
        <w:gridCol w:w="899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141F18" w14:paraId="7B13E97E" w14:textId="77777777" w:rsidTr="00141F18">
        <w:trPr>
          <w:cantSplit/>
          <w:trHeight w:val="1134"/>
          <w:jc w:val="center"/>
        </w:trPr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B31136" w14:textId="56991FC1" w:rsidR="00141F18" w:rsidRDefault="00141F18" w:rsidP="00141F1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F5B1" w14:textId="77777777" w:rsidR="00141F18" w:rsidRDefault="00141F18" w:rsidP="00A551F6">
            <w:pPr>
              <w:pStyle w:val="ListParagraph"/>
              <w:numPr>
                <w:ilvl w:val="0"/>
                <w:numId w:val="63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8688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D35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Глаголски облици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D5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6A6B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7734465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2B7C402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7821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6B2B60E7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7A3172B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50A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0B2276C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9526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904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1D3F32E" w14:textId="77777777" w:rsidTr="00A551F6">
        <w:trPr>
          <w:cantSplit/>
          <w:trHeight w:val="3500"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8C12" w14:textId="77777777" w:rsidR="00141F18" w:rsidRDefault="00141F18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6DC5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25B1999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2BF1E62A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аорист;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9C2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FF5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Аорист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0DF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51F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321E062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4DE6F8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2469E08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0A9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0BCEB4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97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FF8844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4BF7E09A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F7045FD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F725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035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7FD5385D" w14:textId="77777777" w:rsidTr="00F25ACC">
        <w:trPr>
          <w:cantSplit/>
          <w:trHeight w:val="1134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50459" w14:textId="4DF8D29E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C5F6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BCB637B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24B43BDA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168EFB1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1C01672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6129CF48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1C01DC05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E625DA6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6EAF54C3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A42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CBA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Аутобиографија</w:t>
            </w:r>
            <w:r>
              <w:rPr>
                <w:sz w:val="22"/>
                <w:szCs w:val="22"/>
                <w:lang w:val="sr-Cyrl-RS"/>
              </w:rPr>
              <w:t>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A5A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EB62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3656137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1F34FE91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C7B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7F84C16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BFF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B4FFD49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A6D8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97B0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2241286F" w14:textId="77777777" w:rsidTr="00A551F6">
        <w:trPr>
          <w:cantSplit/>
          <w:trHeight w:val="1134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E04AB0" w14:textId="776C0F79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0201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3CBF9F74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1E54FCBC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D7078BC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одреди род књижевног дела и књижевну врсту;  </w:t>
            </w:r>
          </w:p>
          <w:p w14:paraId="1ED4A63B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5EF9E86B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3456398C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AEA802E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41445A20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илуструје веровања, обичаје, начин живота и догађаје у прошлости описане у књижевним делима;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496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A37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Аутобиографија</w:t>
            </w:r>
            <w:r>
              <w:rPr>
                <w:sz w:val="22"/>
                <w:szCs w:val="22"/>
                <w:lang w:val="sr-Cyrl-RS"/>
              </w:rPr>
              <w:t>,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510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28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E7D4243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1663D02C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D49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2289B70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EC9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B83E23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8E16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DEE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64264C9" w14:textId="77777777" w:rsidTr="00A551F6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8DD0D" w14:textId="77777777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1471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08EDE8EE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A0D9694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састави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745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3ABA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Писмена вежба: </w:t>
            </w:r>
            <w:r>
              <w:rPr>
                <w:i/>
                <w:iCs/>
                <w:sz w:val="22"/>
                <w:szCs w:val="22"/>
                <w:lang w:val="sr-Cyrl-RS"/>
              </w:rPr>
              <w:t>Искрено о себи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BFB9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0FD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117406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440D5D05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60D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BC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F9C1D6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E404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40FF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6EBC4E32" w14:textId="77777777" w:rsidTr="00A551F6">
        <w:trPr>
          <w:cantSplit/>
          <w:trHeight w:val="1134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126F2" w14:textId="3B21360B" w:rsidR="00141F18" w:rsidRDefault="00141F18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E708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EAF04EF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имперфекат у реченици;</w:t>
            </w:r>
          </w:p>
          <w:p w14:paraId="2B5D154C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имеперфекат од задатих глагола;</w:t>
            </w:r>
          </w:p>
          <w:p w14:paraId="2D06E199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 основне одлике имперфекта.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6E0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7B94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Имперфекат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9470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64F5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C4BBD6E" w14:textId="77777777" w:rsidR="00141F18" w:rsidRDefault="00141F18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10AF082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1FF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5ACA92B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86F4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5C5FF82F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68C11018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51934D92" w14:textId="77777777" w:rsidR="00141F18" w:rsidRDefault="00141F18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C69D" w14:textId="77777777" w:rsidR="00141F18" w:rsidRDefault="00141F18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014" w14:textId="77777777" w:rsidR="00141F18" w:rsidRDefault="00141F18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0A77FA77" w14:textId="77777777" w:rsidTr="00A551F6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DA7E5" w14:textId="77777777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A1E6" w14:textId="77777777" w:rsidR="00141F18" w:rsidRDefault="00141F18" w:rsidP="00A551F6">
            <w:pPr>
              <w:pStyle w:val="ListParagraph"/>
              <w:numPr>
                <w:ilvl w:val="0"/>
                <w:numId w:val="64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писаног изражавања: препричавање различитих типова текстова, без сажимања и са сажимањем, причање (о догађајима и доживљајима) и описивање;</w:t>
            </w:r>
          </w:p>
          <w:p w14:paraId="3FFDD344" w14:textId="77777777" w:rsidR="00141F18" w:rsidRDefault="00141F18" w:rsidP="00A551F6">
            <w:pPr>
              <w:pStyle w:val="ListParagraph"/>
              <w:numPr>
                <w:ilvl w:val="0"/>
                <w:numId w:val="64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говори јасно, поштујући стандардну језичку норму;</w:t>
            </w:r>
          </w:p>
          <w:p w14:paraId="079EA1F6" w14:textId="77777777" w:rsidR="00141F18" w:rsidRDefault="00141F18" w:rsidP="00A551F6">
            <w:pPr>
              <w:pStyle w:val="ListParagraph"/>
              <w:numPr>
                <w:ilvl w:val="0"/>
                <w:numId w:val="64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илуструје веровања и обичаје везане за празнике;</w:t>
            </w:r>
          </w:p>
          <w:p w14:paraId="0B1ED6A2" w14:textId="6BB80E11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уважава националне вредности и негује културно-историјску баштину;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18B" w14:textId="0F0088C2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D048" w14:textId="228B213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Говорна вежба: </w:t>
            </w:r>
            <w:r>
              <w:rPr>
                <w:i/>
                <w:iCs/>
                <w:sz w:val="22"/>
                <w:szCs w:val="22"/>
                <w:lang w:val="sr-Cyrl-RS"/>
              </w:rPr>
              <w:t>Прослава Васкрса у мојој породици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2B62" w14:textId="4E86114C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740B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5E3A7EE5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56A4FE2E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A2D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2B811AA" w14:textId="29E441CD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AD1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820697E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3A8A7043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9B72" w14:textId="6E7BF13E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4DD7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E5D9F08" w14:textId="77777777" w:rsidTr="00A551F6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A2B0F8" w14:textId="77777777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DC00" w14:textId="77777777" w:rsidR="00141F18" w:rsidRDefault="00141F18" w:rsidP="00BB6405">
            <w:pPr>
              <w:pStyle w:val="ListParagraph"/>
              <w:numPr>
                <w:ilvl w:val="0"/>
                <w:numId w:val="61"/>
              </w:numPr>
              <w:tabs>
                <w:tab w:val="left" w:pos="374"/>
              </w:tabs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11EA4DF" w14:textId="77777777" w:rsidR="00141F18" w:rsidRDefault="00141F18" w:rsidP="00BB6405">
            <w:pPr>
              <w:pStyle w:val="ListParagraph"/>
              <w:numPr>
                <w:ilvl w:val="0"/>
                <w:numId w:val="61"/>
              </w:numPr>
              <w:tabs>
                <w:tab w:val="left" w:pos="374"/>
              </w:tabs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1FA7D3AF" w14:textId="77777777" w:rsidR="00141F18" w:rsidRDefault="00141F18" w:rsidP="00BB6405">
            <w:pPr>
              <w:pStyle w:val="ListParagraph"/>
              <w:numPr>
                <w:ilvl w:val="0"/>
                <w:numId w:val="61"/>
              </w:numPr>
              <w:tabs>
                <w:tab w:val="left" w:pos="374"/>
              </w:tabs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облик плусквамперфекта у реченици;</w:t>
            </w:r>
          </w:p>
          <w:p w14:paraId="406BE9BE" w14:textId="04709DCB" w:rsidR="00141F18" w:rsidRDefault="00141F18" w:rsidP="00BB6405">
            <w:pPr>
              <w:pStyle w:val="ListParagraph"/>
              <w:numPr>
                <w:ilvl w:val="0"/>
                <w:numId w:val="61"/>
              </w:numPr>
              <w:tabs>
                <w:tab w:val="left" w:pos="374"/>
              </w:tabs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уме да изгради плусквамперфекат од задатог глагола;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B17" w14:textId="6F623794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566" w14:textId="25FB29DE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Граматика: </w:t>
            </w:r>
            <w:r>
              <w:rPr>
                <w:sz w:val="22"/>
                <w:szCs w:val="22"/>
              </w:rPr>
              <w:t>Плусквамперфекат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BB0" w14:textId="2F82024A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627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  <w:p w14:paraId="4658F4C5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7F8933A2" w14:textId="5DB2F1CC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CD8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D8EC211" w14:textId="68DACD39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CFC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71333AE3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55671145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78B7D586" w14:textId="7777777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5D3B" w14:textId="6E0E792D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B79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47FDFE71" w14:textId="77777777" w:rsidTr="00A551F6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1E5A0E" w14:textId="77777777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AD2" w14:textId="77777777" w:rsidR="00141F18" w:rsidRDefault="00141F18" w:rsidP="00A551F6">
            <w:pPr>
              <w:pStyle w:val="ListParagraph"/>
              <w:numPr>
                <w:ilvl w:val="0"/>
                <w:numId w:val="65"/>
              </w:numPr>
              <w:suppressAutoHyphens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успешно се писмено и усмено изражава у складу са нормама српског језика;</w:t>
            </w:r>
          </w:p>
          <w:p w14:paraId="23F20EF4" w14:textId="77777777" w:rsidR="00141F18" w:rsidRDefault="00141F18" w:rsidP="00A551F6">
            <w:pPr>
              <w:pStyle w:val="ListParagraph"/>
              <w:numPr>
                <w:ilvl w:val="0"/>
                <w:numId w:val="65"/>
              </w:numPr>
              <w:suppressAutoHyphens/>
              <w:ind w:left="3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стилски обогаћује свој језички израз;</w:t>
            </w:r>
          </w:p>
          <w:p w14:paraId="507199D6" w14:textId="1834795D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разуме пренесено значење речи;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7CE9" w14:textId="3020ACA5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C23" w14:textId="708BF0D5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Језичка култура: Богаћење речника; Стилске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3E38" w14:textId="43A312BD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C422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4FB46A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7D9ACC92" w14:textId="36D19F7A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101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6A70243" w14:textId="7F61EA5A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A79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400E9CAE" w14:textId="452F76DB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5E9" w14:textId="77777777" w:rsidR="00141F18" w:rsidRDefault="00141F18" w:rsidP="00B5383E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  <w:p w14:paraId="0B9D9EF9" w14:textId="2A56EA21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F2E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35463A27" w14:textId="77777777" w:rsidTr="00A551F6">
        <w:trPr>
          <w:cantSplit/>
          <w:trHeight w:val="1134"/>
          <w:jc w:val="center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E056C" w14:textId="48D28B71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CFB3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140CEC75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4ED80398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00EB5CF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прави разлику између дела лирског, епског и драмског карактера; </w:t>
            </w:r>
          </w:p>
          <w:p w14:paraId="5F61AD00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структуру лирске песме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(строфа, стих, рима);</w:t>
            </w:r>
          </w:p>
          <w:p w14:paraId="4136BAEE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увиђа звучне, визуелне, тактилне, олфакторне елементе песничке слике;</w:t>
            </w:r>
          </w:p>
          <w:p w14:paraId="6E92E95B" w14:textId="6BAE25CF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232" w14:textId="12ED5EE1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2EA4" w14:textId="375D87C6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Село</w:t>
            </w:r>
            <w:r>
              <w:rPr>
                <w:sz w:val="22"/>
                <w:szCs w:val="22"/>
                <w:lang w:val="sr-Cyrl-RS"/>
              </w:rPr>
              <w:t>, Јован Дучић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F13" w14:textId="1A2E8CF3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DD6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9399021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348E7044" w14:textId="205AFD1C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DAB6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ФР,</w:t>
            </w:r>
          </w:p>
          <w:p w14:paraId="5775BDFD" w14:textId="4B4F5328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F39B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5B067238" w14:textId="59CF657D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9FC" w14:textId="047540A2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1A4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141F18" w14:paraId="560ECB7A" w14:textId="77777777" w:rsidTr="00A551F6">
        <w:trPr>
          <w:cantSplit/>
          <w:trHeight w:val="1134"/>
          <w:jc w:val="center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456A71" w14:textId="77777777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5339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оследно примењује правописну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76B0AE76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потребљава различите облике усменог и писменог изражавања: препричавање различитих типова текстова, без сажимања и са сажимањем, причање (о догађајима и доживљајима) и описивање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29114F89" w14:textId="7321CF43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самостално напише састав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67C" w14:textId="73193AD8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119.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31C" w14:textId="29F353E6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</w:t>
            </w:r>
            <w:r>
              <w:rPr>
                <w:sz w:val="22"/>
                <w:szCs w:val="22"/>
                <w:lang w:val=""/>
              </w:rPr>
              <w:t>Анализа домаћег задатка:</w:t>
            </w:r>
            <w:r>
              <w:rPr>
                <w:i/>
                <w:iCs/>
                <w:sz w:val="22"/>
                <w:szCs w:val="22"/>
                <w:lang w:val=""/>
              </w:rPr>
              <w:t xml:space="preserve"> Предео обасјан месечином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EA0" w14:textId="76E679E4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9C8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186EB23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FF7815F" w14:textId="77777777" w:rsidR="00141F18" w:rsidRDefault="00141F18" w:rsidP="00B5383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660857B7" w14:textId="77777777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A53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6919EE48" w14:textId="5CD1E957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885E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2D72217" w14:textId="7C096F36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F58" w14:textId="10FC6E92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E547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81E02C4" w14:textId="77777777" w:rsidR="00141F18" w:rsidRDefault="00141F18">
      <w:r>
        <w:br w:type="page"/>
      </w:r>
    </w:p>
    <w:tbl>
      <w:tblPr>
        <w:tblStyle w:val="TableGrid"/>
        <w:tblW w:w="15864" w:type="dxa"/>
        <w:jc w:val="center"/>
        <w:tblInd w:w="-124" w:type="dxa"/>
        <w:tblLayout w:type="fixed"/>
        <w:tblLook w:val="04A0" w:firstRow="1" w:lastRow="0" w:firstColumn="1" w:lastColumn="0" w:noHBand="0" w:noVBand="1"/>
      </w:tblPr>
      <w:tblGrid>
        <w:gridCol w:w="899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141F18" w14:paraId="0A14EED4" w14:textId="77777777" w:rsidTr="00141F18">
        <w:trPr>
          <w:cantSplit/>
          <w:trHeight w:val="2253"/>
          <w:jc w:val="center"/>
        </w:trPr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CB8447" w14:textId="1FFA3396" w:rsidR="00141F18" w:rsidRDefault="00141F18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8. МОЈ СВЕТ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8592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ита са разумевањем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5D530429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овори јасно, поштујући стандардн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 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језичку норму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 xml:space="preserve"> </w:t>
            </w:r>
          </w:p>
          <w:p w14:paraId="54D375BB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"/>
              </w:rPr>
              <w:t>зражајно говори напамет научене стихове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;</w:t>
            </w:r>
          </w:p>
          <w:p w14:paraId="4F5862CC" w14:textId="77777777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прилагођава дикцију и мимику сдржају песме коју рецитује;</w:t>
            </w:r>
          </w:p>
          <w:p w14:paraId="0F9E9F0B" w14:textId="0CD2FA1D" w:rsidR="00141F18" w:rsidRDefault="00141F18" w:rsidP="00A551F6">
            <w:pPr>
              <w:pStyle w:val="ListParagraph"/>
              <w:numPr>
                <w:ilvl w:val="0"/>
                <w:numId w:val="61"/>
              </w:numPr>
              <w:ind w:left="35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именује врсту риме у лирској песми;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73A" w14:textId="14D1E163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120.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8AF" w14:textId="52C044F1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sz w:val="22"/>
                <w:szCs w:val="22"/>
                <w:lang w:val=""/>
              </w:rPr>
              <w:t>Изражајно рецитовање напамет научене  лирске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"/>
              </w:rPr>
              <w:t xml:space="preserve">песме </w:t>
            </w:r>
            <w:r>
              <w:rPr>
                <w:i/>
                <w:sz w:val="22"/>
                <w:szCs w:val="22"/>
                <w:lang w:val=""/>
              </w:rPr>
              <w:t>Село</w:t>
            </w:r>
            <w:r>
              <w:rPr>
                <w:sz w:val="22"/>
                <w:szCs w:val="22"/>
                <w:lang w:val=""/>
              </w:rPr>
              <w:t xml:space="preserve"> Јована Дучића; обнављање врста риме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4887" w14:textId="3521B14F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2C8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4239FC0" w14:textId="77777777" w:rsidR="00141F18" w:rsidRDefault="00141F18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09B163C6" w14:textId="25B47493" w:rsidR="00141F18" w:rsidRDefault="00141F18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8A6" w14:textId="16E8ED7E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193" w14:textId="00EBB632" w:rsidR="00141F18" w:rsidRDefault="00141F18" w:rsidP="00BB640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53F" w14:textId="6DB95136" w:rsidR="00141F18" w:rsidRDefault="00141F18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1B8" w14:textId="77777777" w:rsidR="00141F18" w:rsidRDefault="00141F18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910D9B0" w14:textId="77777777" w:rsidR="003F5E47" w:rsidRDefault="003F5E47" w:rsidP="003F5E47">
      <w:pPr>
        <w:tabs>
          <w:tab w:val="right" w:pos="12960"/>
        </w:tabs>
      </w:pPr>
    </w:p>
    <w:p w14:paraId="267C02CA" w14:textId="77777777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2DB97FBB" w14:textId="2C9CA1F2" w:rsidR="00BB6405" w:rsidRDefault="00BB6405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0FFD8C98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0D07683B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0365E12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0C3D30B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23844C9A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257B7050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0B9061AA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CFF7DDE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308C6F96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16A1A157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7EB4985B" w14:textId="77777777" w:rsidR="00141F18" w:rsidRDefault="00141F18">
      <w:pPr>
        <w:spacing w:after="200" w:line="276" w:lineRule="auto"/>
        <w:rPr>
          <w:rFonts w:eastAsia="Times New Roman"/>
          <w:b/>
          <w:spacing w:val="20"/>
          <w:lang w:val="sr-Cyrl-CS"/>
        </w:rPr>
      </w:pPr>
    </w:p>
    <w:p w14:paraId="2E413DAC" w14:textId="20D886D6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7145D809" w14:textId="77777777" w:rsidR="00141F18" w:rsidRDefault="00141F18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Cyrl-CS"/>
        </w:rPr>
      </w:pPr>
    </w:p>
    <w:p w14:paraId="4066076B" w14:textId="58435DF8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33BAF653" w14:textId="77777777" w:rsidR="003F5E47" w:rsidRDefault="003F5E47" w:rsidP="003F5E47">
      <w:pPr>
        <w:tabs>
          <w:tab w:val="left" w:pos="9915"/>
        </w:tabs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 xml:space="preserve">Предмет: </w:t>
      </w:r>
      <w:r>
        <w:rPr>
          <w:rFonts w:eastAsia="Times New Roman"/>
          <w:spacing w:val="20"/>
          <w:lang w:val="sr-Cyrl-RS"/>
        </w:rPr>
        <w:t>Српски језик и књижевност</w:t>
      </w:r>
      <w:r>
        <w:rPr>
          <w:rFonts w:eastAsia="Times New Roman"/>
          <w:spacing w:val="20"/>
          <w:lang w:val="sr-Cyrl-RS"/>
        </w:rPr>
        <w:tab/>
      </w:r>
    </w:p>
    <w:p w14:paraId="2688A91E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63CCAB01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3DC92DAA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3F5E47" w14:paraId="43A9459A" w14:textId="77777777" w:rsidTr="00BB6405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E9A69A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 xml:space="preserve">МАЈ </w:t>
            </w:r>
          </w:p>
        </w:tc>
      </w:tr>
      <w:tr w:rsidR="003F5E47" w14:paraId="4AC3EDB3" w14:textId="77777777" w:rsidTr="00BB640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FDFEEC0" w14:textId="77777777" w:rsidR="003F5E47" w:rsidRDefault="003F5E47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7125E" w14:textId="77777777" w:rsidR="003F5E47" w:rsidRDefault="003F5E47" w:rsidP="008F318A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41E87917" w14:textId="77777777" w:rsidR="003F5E47" w:rsidRDefault="003F5E47" w:rsidP="008F318A">
            <w:pPr>
              <w:spacing w:after="0"/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A3223" w14:textId="77777777" w:rsidR="003F5E47" w:rsidRDefault="003F5E4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A15FE1" w14:textId="77777777" w:rsidR="008F318A" w:rsidRDefault="003F5E47" w:rsidP="008F318A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00E226D6" w14:textId="13E828E3" w:rsidR="003F5E47" w:rsidRDefault="003F5E47" w:rsidP="008F318A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8831B" w14:textId="77777777" w:rsidR="003F5E47" w:rsidRDefault="003F5E47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CA98D3" w14:textId="77777777" w:rsidR="003F5E47" w:rsidRDefault="003F5E47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5598F6" w14:textId="77777777" w:rsidR="003F5E47" w:rsidRDefault="003F5E47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A0C0E" w14:textId="1D64FBAF" w:rsidR="003F5E47" w:rsidRDefault="003F5E47" w:rsidP="008F318A">
            <w:pPr>
              <w:ind w:left="-134" w:firstLine="134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8F318A">
              <w:rPr>
                <w:rFonts w:eastAsia="Times New Roman"/>
                <w:b/>
                <w:bCs/>
                <w:lang w:val="sr-Cyrl-CS"/>
              </w:rPr>
              <w:t>.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D4423" w14:textId="0C75F898" w:rsidR="003F5E47" w:rsidRDefault="003F5E47" w:rsidP="008F318A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</w:t>
            </w:r>
            <w:r w:rsidR="008F318A">
              <w:rPr>
                <w:rFonts w:eastAsia="Times New Roman"/>
                <w:b/>
                <w:bCs/>
                <w:lang w:val="sr-Cyrl-CS"/>
              </w:rPr>
              <w:t>.</w:t>
            </w:r>
            <w:r>
              <w:rPr>
                <w:rFonts w:eastAsia="Times New Roman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BBE64" w14:textId="77777777" w:rsidR="003F5E47" w:rsidRDefault="003F5E47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4058B5" w14:paraId="3D9A3367" w14:textId="77777777" w:rsidTr="004058B5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7CA18" w14:textId="5C747105" w:rsidR="004058B5" w:rsidRDefault="004058B5" w:rsidP="004058B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C9FD" w14:textId="77777777" w:rsidR="004058B5" w:rsidRDefault="004058B5" w:rsidP="003F5E47">
            <w:pPr>
              <w:pStyle w:val="ListParagraph"/>
              <w:numPr>
                <w:ilvl w:val="0"/>
                <w:numId w:val="37"/>
              </w:numPr>
              <w:tabs>
                <w:tab w:val="clear" w:pos="0"/>
                <w:tab w:val="num" w:pos="-270"/>
              </w:tabs>
              <w:suppressAutoHyphens/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911F5DB" w14:textId="77777777" w:rsidR="004058B5" w:rsidRDefault="004058B5" w:rsidP="003F5E47">
            <w:pPr>
              <w:pStyle w:val="ListParagraph"/>
              <w:numPr>
                <w:ilvl w:val="0"/>
                <w:numId w:val="37"/>
              </w:numPr>
              <w:tabs>
                <w:tab w:val="clear" w:pos="0"/>
                <w:tab w:val="num" w:pos="-270"/>
              </w:tabs>
              <w:suppressAutoHyphens/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7111B1A4" w14:textId="77777777" w:rsidR="004058B5" w:rsidRDefault="004058B5" w:rsidP="00A551F6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именује глаголске облике у књижевном тексту.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CDA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2B4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Глаголски облици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37C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BF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4A382A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6FD71CC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B4C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73BCC528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  <w:p w14:paraId="2BE48193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A98F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09B4C5E5" w14:textId="77777777" w:rsidR="004058B5" w:rsidRDefault="004058B5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87E1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A9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3D65B38" w14:textId="77777777" w:rsidTr="00A551F6">
        <w:trPr>
          <w:trHeight w:val="2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B2DA5F" w14:textId="015607C3" w:rsidR="004058B5" w:rsidRDefault="004058B5">
            <w:pPr>
              <w:tabs>
                <w:tab w:val="left" w:pos="136"/>
              </w:tabs>
              <w:ind w:left="113" w:right="-141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6B31" w14:textId="77777777" w:rsidR="004058B5" w:rsidRDefault="004058B5" w:rsidP="00A551F6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2CD1A3B" w14:textId="77777777" w:rsidR="004058B5" w:rsidRDefault="004058B5" w:rsidP="00A551F6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217424C6" w14:textId="77777777" w:rsidR="004058B5" w:rsidRDefault="004058B5" w:rsidP="00A551F6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гради научене глаголске облике од задатих глагола;</w:t>
            </w:r>
          </w:p>
          <w:p w14:paraId="7FB38383" w14:textId="77777777" w:rsidR="004058B5" w:rsidRDefault="004058B5" w:rsidP="00A551F6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и предикатску реченицу;</w:t>
            </w:r>
          </w:p>
          <w:p w14:paraId="24C932A6" w14:textId="77777777" w:rsidR="004058B5" w:rsidRDefault="004058B5" w:rsidP="00A551F6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E01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F81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Глаголски облици; комуникативна и предикатска реченица (припрема за контролни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A8D3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AD6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2C34062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62DBFA0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AB4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2FFC760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D5A" w14:textId="77777777" w:rsidR="004058B5" w:rsidRDefault="004058B5">
            <w:pPr>
              <w:pStyle w:val="tabela"/>
              <w:spacing w:before="0" w:line="240" w:lineRule="auto"/>
              <w:ind w:right="-108"/>
              <w:rPr>
                <w:sz w:val="22"/>
                <w:szCs w:val="22"/>
                <w:lang w:val="sr-Cyrl-RS"/>
              </w:rPr>
            </w:pPr>
          </w:p>
          <w:p w14:paraId="6FD216E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9C4B6F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3AAD056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AB596D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  <w:p w14:paraId="4369709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4DE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501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7723CA0A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4058B5" w14:paraId="0237D523" w14:textId="77777777" w:rsidTr="004058B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765D86" w14:textId="7ABC1DF8" w:rsidR="004058B5" w:rsidRDefault="004058B5" w:rsidP="00405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852B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D7791E6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2F24EA47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тражени глаголски облик од датог глагола;</w:t>
            </w:r>
          </w:p>
          <w:p w14:paraId="363C6D20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комуникативну и предикатску реченицу;</w:t>
            </w:r>
          </w:p>
          <w:p w14:paraId="47333B77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 w:hanging="284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реченице по комуникативној функцији;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321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E7A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Контролни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E3D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881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4593B8E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BB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1178013F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D5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4C3F89C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C94F666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8ADC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F1AA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0206F5A8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8530B" w14:textId="77777777" w:rsidR="004058B5" w:rsidRDefault="004058B5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90BB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5A3B4E91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041FB9A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6E5DFE23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6EB7196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уочава основне елементе структуре књижевноуметничког дела: тема, мотив, радња, време и место радње; </w:t>
            </w:r>
          </w:p>
          <w:p w14:paraId="31715E7C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65429077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45AD01C4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1929A28F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001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E4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Дечаци Павлове улице</w:t>
            </w:r>
            <w:r>
              <w:rPr>
                <w:sz w:val="22"/>
                <w:szCs w:val="22"/>
                <w:lang w:val="sr-Cyrl-RS"/>
              </w:rPr>
              <w:t>, Ференц Молнар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13A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B94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343B969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6D0BF91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7F60AF7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51A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 xml:space="preserve">ФР </w:t>
            </w:r>
          </w:p>
          <w:p w14:paraId="7AA16362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A023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B022A2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8A16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31765F5C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F85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EA99360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559"/>
        <w:gridCol w:w="1276"/>
        <w:gridCol w:w="1330"/>
      </w:tblGrid>
      <w:tr w:rsidR="004058B5" w14:paraId="648EDED2" w14:textId="77777777" w:rsidTr="004058B5">
        <w:trPr>
          <w:cantSplit/>
          <w:trHeight w:val="3500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AD451" w14:textId="71ECF227" w:rsidR="004058B5" w:rsidRDefault="004058B5" w:rsidP="00405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20AA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071E031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6BB287BF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B0EA352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3B9C6139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794A98C7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3DD3F8AA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07F75AAB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375DFB7B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81B7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FC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Дечаци Павлове улице</w:t>
            </w:r>
            <w:r>
              <w:rPr>
                <w:sz w:val="22"/>
                <w:szCs w:val="22"/>
                <w:lang w:val="sr-Cyrl-RS"/>
              </w:rPr>
              <w:t>, Ференц Молнар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9436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DCC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24943748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65198F56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  <w:r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B4D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6D26F2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025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48AD2DD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6E0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  <w:p w14:paraId="1BAE68B1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590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7959463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71041" w14:textId="77777777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7205" w14:textId="77777777" w:rsidR="004058B5" w:rsidRDefault="004058B5" w:rsidP="00A551F6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12ADEC95" w14:textId="77777777" w:rsidR="004058B5" w:rsidRDefault="004058B5" w:rsidP="00A551F6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  <w:p w14:paraId="3559BD89" w14:textId="77777777" w:rsidR="004058B5" w:rsidRDefault="004058B5" w:rsidP="00A551F6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правилно пише глаголске облике;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0D75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126.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0F6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Писање глаголских облика; Анализа контролног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533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385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131AB43B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истраживачка</w:t>
            </w:r>
          </w:p>
          <w:p w14:paraId="028105B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0B0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DE6E59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2C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7C9526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16AAEB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4BD0A3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4C6D" w14:textId="77777777" w:rsidR="004058B5" w:rsidRDefault="004058B5">
            <w:pPr>
              <w:ind w:right="157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BBC7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3601EF9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6A84AA" w14:textId="6BE62A1E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3A69" w14:textId="77777777" w:rsidR="004058B5" w:rsidRDefault="004058B5" w:rsidP="00A551F6">
            <w:pPr>
              <w:pStyle w:val="ListParagraph"/>
              <w:numPr>
                <w:ilvl w:val="0"/>
                <w:numId w:val="47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597DA104" w14:textId="77777777" w:rsidR="004058B5" w:rsidRDefault="004058B5" w:rsidP="00A551F6">
            <w:pPr>
              <w:pStyle w:val="ListParagraph"/>
              <w:numPr>
                <w:ilvl w:val="0"/>
                <w:numId w:val="47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  <w:p w14:paraId="4396EC3F" w14:textId="77777777" w:rsidR="004058B5" w:rsidRDefault="004058B5" w:rsidP="00A551F6">
            <w:pPr>
              <w:pStyle w:val="ListParagraph"/>
              <w:numPr>
                <w:ilvl w:val="0"/>
                <w:numId w:val="47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0FF205E8" w14:textId="77777777" w:rsidR="004058B5" w:rsidRDefault="004058B5" w:rsidP="00A551F6">
            <w:pPr>
              <w:pStyle w:val="ListParagraph"/>
              <w:numPr>
                <w:ilvl w:val="0"/>
                <w:numId w:val="47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40A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127.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9A1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Анализа домаћег задатка: </w:t>
            </w:r>
            <w:r>
              <w:rPr>
                <w:i/>
                <w:sz w:val="22"/>
                <w:szCs w:val="22"/>
                <w:lang w:val="sr-Cyrl-RS"/>
              </w:rPr>
              <w:t>Признајем – била сам крива</w:t>
            </w:r>
            <w:r>
              <w:rPr>
                <w:sz w:val="22"/>
                <w:szCs w:val="22"/>
                <w:lang w:val="sr-Cyrl-RS"/>
              </w:rPr>
              <w:t>/</w:t>
            </w:r>
            <w:r>
              <w:rPr>
                <w:i/>
                <w:sz w:val="22"/>
                <w:szCs w:val="22"/>
                <w:lang w:val="sr-Cyrl-RS"/>
              </w:rPr>
              <w:t xml:space="preserve">био сам крив </w:t>
            </w:r>
            <w:r>
              <w:rPr>
                <w:sz w:val="22"/>
                <w:szCs w:val="22"/>
                <w:lang w:val="sr-Cyrl-RS"/>
              </w:rPr>
              <w:t>(припрема за четврти писмени задатак)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3B0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619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0D66C71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3AF0F89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2B6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023AE6FF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872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639A883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7FAC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AD3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524E7ED2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912A4C" w14:textId="77777777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788E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4FEDBC59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6E5F7739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саставља самостално литерарни рад на задату тему;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BE3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3AA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Четврти школски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5B1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C4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127CF9EB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метода самосталног ученичког рада</w:t>
            </w:r>
          </w:p>
          <w:p w14:paraId="5F8C5E5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5C1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D7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48B15EC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78E0A7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D2C4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B159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4E473104" w14:textId="77777777" w:rsidTr="00BB6405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40FD0" w14:textId="787E7DA1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6A04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4752F1EC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5417B5BD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2CA3E6AF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26D584F1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6859E252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уметничку бајку од народне бајке;</w:t>
            </w:r>
          </w:p>
          <w:p w14:paraId="5B4C5CA6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основне елементе структуре књижевноуметничког дела: тема, мотив, радња, време и место радње;</w:t>
            </w:r>
          </w:p>
          <w:p w14:paraId="1B8B259F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442F0C05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5BECEBB0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2B1AB0E8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тексту, служећи се аргументима из текста;</w:t>
            </w:r>
          </w:p>
          <w:p w14:paraId="3A017253" w14:textId="77777777" w:rsidR="004058B5" w:rsidRDefault="004058B5" w:rsidP="00A551F6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препоручи књижевно дело уз кратко образложење;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9CE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90C7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Књижевност: </w:t>
            </w:r>
            <w:r>
              <w:rPr>
                <w:i/>
                <w:sz w:val="22"/>
                <w:szCs w:val="22"/>
                <w:lang w:val="sr-Cyrl-RS"/>
              </w:rPr>
              <w:t>Приче из давнина (Шума Стриборова)</w:t>
            </w:r>
            <w:r>
              <w:rPr>
                <w:sz w:val="22"/>
                <w:szCs w:val="22"/>
                <w:lang w:val="sr-Cyrl-RS"/>
              </w:rPr>
              <w:t>, Ивана Брлић Мажуранић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FEF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B11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410A556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447B9FF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CC7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141546E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CD7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5D2C054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221F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FB5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20D3002C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303C53" w14:textId="7EEB6A39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F5C7" w14:textId="77777777" w:rsidR="004058B5" w:rsidRDefault="004058B5" w:rsidP="00A551F6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318F7A8E" w14:textId="77777777" w:rsidR="004058B5" w:rsidRDefault="004058B5" w:rsidP="00A551F6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685D7A51" w14:textId="77777777" w:rsidR="004058B5" w:rsidRDefault="004058B5" w:rsidP="00A551F6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  <w:p w14:paraId="652A6DDF" w14:textId="77777777" w:rsidR="004058B5" w:rsidRDefault="004058B5" w:rsidP="00A551F6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уочава стилске, правописне и граматичке грешке.</w:t>
            </w:r>
          </w:p>
          <w:p w14:paraId="27C5F082" w14:textId="77777777" w:rsidR="004058B5" w:rsidRDefault="004058B5">
            <w:pPr>
              <w:suppressAutoHyphens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85A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ADD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четвртог писменог задатка</w:t>
            </w:r>
            <w:r>
              <w:rPr>
                <w:sz w:val="22"/>
                <w:szCs w:val="22"/>
                <w:lang w:val="sr-Latn-RS"/>
              </w:rPr>
              <w:t xml:space="preserve"> (</w:t>
            </w:r>
            <w:r>
              <w:rPr>
                <w:sz w:val="22"/>
                <w:szCs w:val="22"/>
                <w:lang w:val="sr-Cyrl-RS"/>
              </w:rPr>
              <w:t>колективни)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E37E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E4C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6AA65775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дијалошка</w:t>
            </w:r>
          </w:p>
          <w:p w14:paraId="0A76192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AA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535E46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F88298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A97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  <w:p w14:paraId="28A715E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7EE3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8BE2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4FFC3505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B1DC3" w14:textId="77777777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445E" w14:textId="77777777" w:rsidR="004058B5" w:rsidRDefault="004058B5" w:rsidP="00A551F6">
            <w:pPr>
              <w:pStyle w:val="ListParagraph"/>
              <w:numPr>
                <w:ilvl w:val="0"/>
                <w:numId w:val="66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доследно примењује правописну норму; </w:t>
            </w:r>
          </w:p>
          <w:p w14:paraId="444DB73E" w14:textId="77777777" w:rsidR="004058B5" w:rsidRDefault="004058B5" w:rsidP="00A551F6">
            <w:pPr>
              <w:pStyle w:val="ListParagraph"/>
              <w:numPr>
                <w:ilvl w:val="0"/>
                <w:numId w:val="66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употребљава различите облике усменог и писменог изражавања;</w:t>
            </w:r>
          </w:p>
          <w:p w14:paraId="747BB158" w14:textId="77777777" w:rsidR="004058B5" w:rsidRDefault="004058B5" w:rsidP="00A551F6">
            <w:pPr>
              <w:pStyle w:val="ListParagraph"/>
              <w:numPr>
                <w:ilvl w:val="0"/>
                <w:numId w:val="66"/>
              </w:numPr>
              <w:suppressAutoHyphens/>
              <w:ind w:left="460"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исправља правописне, граматичке и стилске грешке;</w:t>
            </w:r>
          </w:p>
          <w:p w14:paraId="355187E6" w14:textId="484F656B" w:rsidR="004058B5" w:rsidRDefault="004058B5" w:rsidP="00A551F6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препричава различите типове текстова, без сажимања и са сажимањем, причање (о догађајима и доживљајима) и описивање;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607" w14:textId="28F29BCE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B5B" w14:textId="7E4FF0D1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Језичка култура: Исправак четвртог писменог задатка (индивидуални)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078" w14:textId="5BD690F6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2421" w14:textId="7777777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монолошка</w:t>
            </w:r>
          </w:p>
          <w:p w14:paraId="556ADC01" w14:textId="7777777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стваралачка</w:t>
            </w:r>
          </w:p>
          <w:p w14:paraId="44795056" w14:textId="7777777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DDC9" w14:textId="7F870048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5E6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4B487376" w14:textId="43A9408D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510E" w14:textId="4F1E2EC6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219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3B9940F9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574EA" w14:textId="77777777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3BB1" w14:textId="77777777" w:rsidR="004058B5" w:rsidRDefault="004058B5" w:rsidP="00A551F6">
            <w:pPr>
              <w:pStyle w:val="ListParagraph"/>
              <w:numPr>
                <w:ilvl w:val="0"/>
                <w:numId w:val="32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књижевно дело и аутора тог дела на основу одломака, описа књижевног лика или фабуле;</w:t>
            </w:r>
          </w:p>
          <w:p w14:paraId="01FFE65F" w14:textId="77777777" w:rsidR="004058B5" w:rsidRDefault="004058B5" w:rsidP="00A551F6">
            <w:pPr>
              <w:pStyle w:val="ListParagraph"/>
              <w:numPr>
                <w:ilvl w:val="0"/>
                <w:numId w:val="32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513581A9" w14:textId="77777777" w:rsidR="004058B5" w:rsidRDefault="004058B5" w:rsidP="00A551F6">
            <w:pPr>
              <w:pStyle w:val="ListParagraph"/>
              <w:numPr>
                <w:ilvl w:val="0"/>
                <w:numId w:val="32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0CBBFE40" w14:textId="77777777" w:rsidR="004058B5" w:rsidRDefault="004058B5" w:rsidP="00A551F6">
            <w:pPr>
              <w:pStyle w:val="ListParagraph"/>
              <w:numPr>
                <w:ilvl w:val="0"/>
                <w:numId w:val="32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разликује облике казивања; </w:t>
            </w:r>
          </w:p>
          <w:p w14:paraId="23159D2A" w14:textId="77777777" w:rsidR="004058B5" w:rsidRDefault="004058B5" w:rsidP="00A551F6">
            <w:pPr>
              <w:pStyle w:val="ListParagraph"/>
              <w:numPr>
                <w:ilvl w:val="0"/>
                <w:numId w:val="32"/>
              </w:numPr>
              <w:suppressAutoHyphens/>
              <w:ind w:left="460"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врсту стиха, строфе и риме;</w:t>
            </w:r>
          </w:p>
          <w:p w14:paraId="386302DC" w14:textId="0F3B2BC7" w:rsidR="004058B5" w:rsidRDefault="004058B5" w:rsidP="00A551F6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132" w14:textId="6C0B2AC3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3BC0" w14:textId="037460E5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Књижевност: Књижевни родови и врсте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D66" w14:textId="22B5F3F4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B69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7F4621D1" w14:textId="3328B7D5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44E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08C3EDE" w14:textId="60E06A94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C3B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5F54B2DF" w14:textId="7EC16C73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0840" w14:textId="5D6A80BF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6707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2390DFBF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25A4AE" w14:textId="5801C496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FAB9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говори јасно, поштујући стандардну језичку норму. </w:t>
            </w:r>
          </w:p>
          <w:p w14:paraId="1A747529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изражајно чита обрађене књижевне текстове;</w:t>
            </w:r>
          </w:p>
          <w:p w14:paraId="00BF533B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42B8061" w14:textId="46E8ADCA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примењује учтиву форму обраћања у свакодневном животу;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C28F" w14:textId="675FF06E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012" w14:textId="66978D4A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Језичка култура: Ортоепска вежбања; Учтиве форме обраћања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707" w14:textId="5F144E36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50E6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57154E1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4D3D52FD" w14:textId="7777777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6F6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42D826F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44A59FE2" w14:textId="40F1B8B6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689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20F37121" w14:textId="27C9A622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22A" w14:textId="7DF74150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СЈ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D16B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EE50449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88E1F" w14:textId="77777777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621" w14:textId="77777777" w:rsidR="004058B5" w:rsidRDefault="004058B5" w:rsidP="00734409">
            <w:pPr>
              <w:pStyle w:val="ListParagraph"/>
              <w:numPr>
                <w:ilvl w:val="0"/>
                <w:numId w:val="47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51F7EA9E" w14:textId="77777777" w:rsidR="004058B5" w:rsidRDefault="004058B5" w:rsidP="00734409">
            <w:pPr>
              <w:pStyle w:val="ListParagraph"/>
              <w:numPr>
                <w:ilvl w:val="0"/>
                <w:numId w:val="47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одреди род књижевног дела и књижевну врсту; </w:t>
            </w:r>
          </w:p>
          <w:p w14:paraId="2EF085F1" w14:textId="77777777" w:rsidR="004058B5" w:rsidRDefault="004058B5" w:rsidP="00734409">
            <w:pPr>
              <w:pStyle w:val="ListParagraph"/>
              <w:numPr>
                <w:ilvl w:val="0"/>
                <w:numId w:val="47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5C4F4085" w14:textId="77777777" w:rsidR="004058B5" w:rsidRDefault="004058B5" w:rsidP="00734409">
            <w:pPr>
              <w:pStyle w:val="ListParagraph"/>
              <w:numPr>
                <w:ilvl w:val="0"/>
                <w:numId w:val="47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хиперболу и епски десетерац и разуме њихову улогу у књижевноуметничком тексту;</w:t>
            </w:r>
          </w:p>
          <w:p w14:paraId="676B2394" w14:textId="77777777" w:rsidR="004058B5" w:rsidRDefault="004058B5" w:rsidP="00734409">
            <w:pPr>
              <w:pStyle w:val="ListParagraph"/>
              <w:numPr>
                <w:ilvl w:val="0"/>
                <w:numId w:val="47"/>
              </w:numPr>
              <w:suppressAutoHyphens/>
              <w:ind w:left="460"/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епски десетерац у народним епским песмама;</w:t>
            </w:r>
          </w:p>
          <w:p w14:paraId="52A14534" w14:textId="1440C8DF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опише епског јунака;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52B" w14:textId="1466E044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BDF6" w14:textId="49B64E98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Књижевност: Народна епска књижевност (систематизација)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812D" w14:textId="71F1F867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9CA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505A0CAF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283C6A19" w14:textId="29A56A9F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0F75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0BF1740" w14:textId="4C75D019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2BB1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DEBC7BF" w14:textId="1A4212A0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A787" w14:textId="73D1381F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846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76D77789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5183A0" w14:textId="77777777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9A5" w14:textId="77777777" w:rsidR="004058B5" w:rsidRDefault="004058B5" w:rsidP="00734409">
            <w:pPr>
              <w:pStyle w:val="ListParagraph"/>
              <w:numPr>
                <w:ilvl w:val="0"/>
                <w:numId w:val="61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препозна делове речи у вези са њиховим грађењем (корен речи, творбена основа, суфикси, префикси);</w:t>
            </w:r>
          </w:p>
          <w:p w14:paraId="0F89D1A9" w14:textId="77777777" w:rsidR="004058B5" w:rsidRDefault="004058B5" w:rsidP="00734409">
            <w:pPr>
              <w:pStyle w:val="ListParagraph"/>
              <w:numPr>
                <w:ilvl w:val="0"/>
                <w:numId w:val="61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разликује гласове српског језика по звучности и месту изговора; </w:t>
            </w:r>
          </w:p>
          <w:p w14:paraId="353CF765" w14:textId="77777777" w:rsidR="004058B5" w:rsidRDefault="004058B5" w:rsidP="00734409">
            <w:pPr>
              <w:pStyle w:val="ListParagraph"/>
              <w:numPr>
                <w:ilvl w:val="0"/>
                <w:numId w:val="61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3B33912E" w14:textId="7EEB9D9A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585" w14:textId="300A1AD3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7EB" w14:textId="0EB3F07D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Систематизација знања из области Грађења (творбе) речи и из области Фонетике (гласови и гласовне промене)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BB9" w14:textId="281DAB1A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70F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64965048" w14:textId="77777777" w:rsidR="004058B5" w:rsidRDefault="004058B5" w:rsidP="00B5383E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5F7161BD" w14:textId="7592BF15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аналитичко-синтетичка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C2C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7BDD5B0E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1BBF8154" w14:textId="75FB1554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16D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6A6AEA74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2B14566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CD13C0C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B9B" w14:textId="05C02B0E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EB94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6E91F12C" w14:textId="77777777" w:rsidTr="004058B5">
        <w:trPr>
          <w:cantSplit/>
          <w:trHeight w:val="239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FE7F1" w14:textId="3EAECC6A" w:rsidR="004058B5" w:rsidRDefault="004058B5" w:rsidP="00BB640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920" w14:textId="77777777" w:rsidR="004058B5" w:rsidRDefault="004058B5" w:rsidP="00734409">
            <w:pPr>
              <w:pStyle w:val="ListParagraph"/>
              <w:numPr>
                <w:ilvl w:val="0"/>
                <w:numId w:val="61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15B1B955" w14:textId="1C738D94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 пример за обрађене стилске фигуре;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EDE" w14:textId="180B2F26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754F" w14:textId="001C8A1E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Књижевност: Језичко-стилска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86F" w14:textId="61EB550C" w:rsidR="004058B5" w:rsidRDefault="004058B5" w:rsidP="00BB640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763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8FE73A7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  <w:p w14:paraId="44A79A78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16D75822" w14:textId="77777777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E66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5E5CCE77" w14:textId="144412F9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DF0" w14:textId="77777777" w:rsidR="004058B5" w:rsidRDefault="004058B5" w:rsidP="00B5383E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  <w:p w14:paraId="29699B53" w14:textId="0189DB80" w:rsidR="004058B5" w:rsidRDefault="004058B5" w:rsidP="00BB640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ECD" w14:textId="20B67087" w:rsidR="004058B5" w:rsidRDefault="004058B5" w:rsidP="00BB6405">
            <w:pPr>
              <w:ind w:right="157"/>
              <w:rPr>
                <w:lang w:val="sr-Cyrl-RS"/>
              </w:rPr>
            </w:pPr>
            <w:r>
              <w:rPr>
                <w:rFonts w:eastAsia="Times New Roman"/>
                <w:lang w:val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2B88" w14:textId="77777777" w:rsidR="004058B5" w:rsidRDefault="004058B5" w:rsidP="00BB640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59BA4BC2" w14:textId="77777777" w:rsidR="003F5E47" w:rsidRDefault="003F5E47" w:rsidP="003F5E47">
      <w:pPr>
        <w:tabs>
          <w:tab w:val="right" w:pos="12960"/>
        </w:tabs>
      </w:pPr>
    </w:p>
    <w:p w14:paraId="5AF93F05" w14:textId="68100D4C" w:rsidR="003F5E47" w:rsidRDefault="003F5E47" w:rsidP="003F5E47">
      <w:pPr>
        <w:tabs>
          <w:tab w:val="right" w:pos="12960"/>
        </w:tabs>
      </w:pPr>
      <w:r>
        <w:t>Датум предаје: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</w:p>
    <w:p w14:paraId="4ADB1DB6" w14:textId="530FA7AE" w:rsidR="003F5E47" w:rsidRDefault="003F5E47" w:rsidP="003F5E47">
      <w:pPr>
        <w:tabs>
          <w:tab w:val="right" w:pos="12960"/>
        </w:tabs>
      </w:pPr>
    </w:p>
    <w:p w14:paraId="484F589B" w14:textId="356D829E" w:rsidR="005A49F0" w:rsidRDefault="005A49F0">
      <w:pPr>
        <w:spacing w:after="200" w:line="276" w:lineRule="auto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br w:type="page"/>
      </w:r>
    </w:p>
    <w:p w14:paraId="4EDD9EB6" w14:textId="1C2B685C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271E837C" w14:textId="4C5171C2" w:rsidR="003F5E47" w:rsidRDefault="003F5E47" w:rsidP="003F5E47">
      <w:pPr>
        <w:spacing w:after="0" w:line="240" w:lineRule="auto"/>
        <w:ind w:firstLine="142"/>
        <w:jc w:val="center"/>
        <w:rPr>
          <w:rFonts w:eastAsia="Times New Roman"/>
          <w:b/>
          <w:spacing w:val="20"/>
          <w:lang w:val="sr-Cyrl-CS"/>
        </w:rPr>
      </w:pPr>
      <w:r>
        <w:rPr>
          <w:rFonts w:eastAsia="Times New Roman"/>
          <w:b/>
          <w:spacing w:val="20"/>
          <w:lang w:val="sr-Cyrl-CS"/>
        </w:rPr>
        <w:t xml:space="preserve"> </w:t>
      </w:r>
    </w:p>
    <w:p w14:paraId="2706FB37" w14:textId="52CBF3AF" w:rsidR="003F5E47" w:rsidRPr="003F5E47" w:rsidRDefault="00006321" w:rsidP="003F5E47">
      <w:pPr>
        <w:spacing w:after="0" w:line="240" w:lineRule="auto"/>
        <w:ind w:left="8640" w:firstLine="720"/>
        <w:jc w:val="center"/>
        <w:rPr>
          <w:rFonts w:eastAsia="Times New Roman"/>
          <w:b/>
          <w:spacing w:val="20"/>
          <w:lang w:val="sr-Latn-ME"/>
        </w:rPr>
      </w:pPr>
      <w:r w:rsidRPr="00960600">
        <w:rPr>
          <w:rFonts w:eastAsia="Times New Roman"/>
          <w:b/>
          <w:spacing w:val="20"/>
          <w:lang w:val="sr-Cyrl-CS"/>
        </w:rPr>
        <w:t xml:space="preserve">Школска година: </w:t>
      </w:r>
      <w:r>
        <w:rPr>
          <w:rFonts w:eastAsia="Times New Roman"/>
          <w:b/>
          <w:spacing w:val="20"/>
          <w:lang w:val="sr-Latn-ME"/>
        </w:rPr>
        <w:t>2023/2024</w:t>
      </w:r>
      <w:r w:rsidR="003F5E47">
        <w:rPr>
          <w:rFonts w:eastAsia="Times New Roman"/>
          <w:b/>
          <w:spacing w:val="20"/>
          <w:lang w:val="sr-Latn-ME"/>
        </w:rPr>
        <w:t>.</w:t>
      </w:r>
    </w:p>
    <w:p w14:paraId="1968F4D9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RS"/>
        </w:rPr>
      </w:pPr>
      <w:r>
        <w:rPr>
          <w:rFonts w:eastAsia="Times New Roman"/>
          <w:spacing w:val="20"/>
          <w:lang w:val="sr-Cyrl-CS"/>
        </w:rPr>
        <w:t>Предмет: С</w:t>
      </w:r>
      <w:r>
        <w:rPr>
          <w:rFonts w:eastAsia="Times New Roman"/>
          <w:spacing w:val="20"/>
          <w:lang w:val="sr-Cyrl-RS"/>
        </w:rPr>
        <w:t>рпски језик и књижевност</w:t>
      </w:r>
    </w:p>
    <w:p w14:paraId="6A85EAB1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Годишњи фонд часова: </w:t>
      </w:r>
      <w:r>
        <w:rPr>
          <w:rFonts w:eastAsia="Times New Roman"/>
          <w:spacing w:val="20"/>
          <w:lang w:val="sr-Latn-RS"/>
        </w:rPr>
        <w:t>144</w:t>
      </w:r>
    </w:p>
    <w:p w14:paraId="2E897B8B" w14:textId="77777777" w:rsidR="003F5E47" w:rsidRDefault="003F5E47" w:rsidP="003F5E47">
      <w:pPr>
        <w:spacing w:after="0" w:line="240" w:lineRule="auto"/>
        <w:rPr>
          <w:rFonts w:eastAsia="Times New Roman"/>
          <w:spacing w:val="20"/>
          <w:lang w:val="sr-Latn-RS"/>
        </w:rPr>
      </w:pPr>
      <w:r>
        <w:rPr>
          <w:rFonts w:eastAsia="Times New Roman"/>
          <w:spacing w:val="20"/>
          <w:lang w:val="sr-Cyrl-CS"/>
        </w:rPr>
        <w:t xml:space="preserve">Недељни фонд часова: </w:t>
      </w:r>
      <w:r>
        <w:rPr>
          <w:rFonts w:eastAsia="Times New Roman"/>
          <w:spacing w:val="20"/>
          <w:lang w:val="sr-Latn-RS"/>
        </w:rPr>
        <w:t>4</w:t>
      </w:r>
    </w:p>
    <w:p w14:paraId="6B5544E8" w14:textId="77777777" w:rsidR="003F5E47" w:rsidRDefault="003F5E47" w:rsidP="003F5E47">
      <w:pPr>
        <w:spacing w:after="0" w:line="240" w:lineRule="auto"/>
        <w:rPr>
          <w:rFonts w:eastAsia="Times New Roman"/>
          <w:b/>
          <w:bCs/>
          <w:spacing w:val="20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01"/>
        <w:gridCol w:w="810"/>
        <w:gridCol w:w="2742"/>
        <w:gridCol w:w="567"/>
        <w:gridCol w:w="1843"/>
        <w:gridCol w:w="737"/>
        <w:gridCol w:w="2030"/>
        <w:gridCol w:w="900"/>
        <w:gridCol w:w="1235"/>
      </w:tblGrid>
      <w:tr w:rsidR="003F5E47" w14:paraId="05427B0C" w14:textId="77777777" w:rsidTr="005A49F0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16813" w14:textId="77777777" w:rsidR="003F5E47" w:rsidRDefault="003F5E47">
            <w:pPr>
              <w:spacing w:after="0"/>
              <w:ind w:right="-170"/>
              <w:jc w:val="center"/>
              <w:rPr>
                <w:rFonts w:eastAsia="Times New Roman"/>
                <w:b/>
                <w:bCs/>
                <w:lang w:val="sr-Cyrl-R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Месец: </w:t>
            </w:r>
            <w:r>
              <w:rPr>
                <w:rFonts w:eastAsia="Times New Roman"/>
                <w:b/>
                <w:bCs/>
                <w:lang w:val="sr-Cyrl-RS"/>
              </w:rPr>
              <w:t>ЈУН</w:t>
            </w:r>
          </w:p>
        </w:tc>
      </w:tr>
      <w:tr w:rsidR="008F318A" w14:paraId="711ADFEF" w14:textId="77777777" w:rsidTr="005A49F0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2771C2D" w14:textId="0441652F" w:rsidR="008F318A" w:rsidRDefault="008F318A">
            <w:pPr>
              <w:spacing w:after="0"/>
              <w:ind w:left="57" w:right="-113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DCEBE" w14:textId="77777777" w:rsidR="008F318A" w:rsidRDefault="008F318A" w:rsidP="00A551F6">
            <w:pPr>
              <w:spacing w:after="0"/>
              <w:ind w:left="-106" w:right="-102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Исходи</w:t>
            </w:r>
          </w:p>
          <w:p w14:paraId="00295220" w14:textId="1EA14603" w:rsidR="008F318A" w:rsidRDefault="008F318A">
            <w:pPr>
              <w:ind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0534A" w14:textId="3C6AB2DD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Р. бр. часа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DED8AA" w14:textId="77777777" w:rsidR="008F318A" w:rsidRDefault="008F318A" w:rsidP="00A551F6">
            <w:pPr>
              <w:spacing w:after="0"/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 xml:space="preserve">Назив наставне </w:t>
            </w:r>
          </w:p>
          <w:p w14:paraId="5AC82A87" w14:textId="792AC034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1473CE" w14:textId="7B167DC5" w:rsidR="008F318A" w:rsidRDefault="008F318A">
            <w:pPr>
              <w:ind w:left="-114" w:right="-114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AB7BDA" w14:textId="48DEE93F" w:rsidR="008F318A" w:rsidRDefault="008F318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B481E" w14:textId="636C8B8A" w:rsidR="008F318A" w:rsidRDefault="008F318A">
            <w:pPr>
              <w:ind w:left="-103" w:right="-76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Облик рада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A6C48" w14:textId="5AF710F6" w:rsidR="008F318A" w:rsidRDefault="008F318A">
            <w:pPr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Међупред. компетенције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8E7A3" w14:textId="20AC6755" w:rsidR="008F318A" w:rsidRDefault="008F318A">
            <w:pPr>
              <w:ind w:left="-90" w:right="-11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Међупред. корелације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B3E1E" w14:textId="054E41FB" w:rsidR="008F318A" w:rsidRDefault="008F318A">
            <w:pPr>
              <w:spacing w:after="0"/>
              <w:ind w:left="-272" w:right="-170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3F5E47" w14:paraId="790AC01A" w14:textId="77777777" w:rsidTr="004058B5">
        <w:trPr>
          <w:cantSplit/>
          <w:trHeight w:val="34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B026E4" w14:textId="77777777" w:rsidR="003F5E47" w:rsidRDefault="003F5E47" w:rsidP="004058B5">
            <w:pPr>
              <w:tabs>
                <w:tab w:val="left" w:pos="136"/>
              </w:tabs>
              <w:ind w:left="113" w:right="-141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B166" w14:textId="77777777" w:rsidR="003F5E47" w:rsidRDefault="003F5E47" w:rsidP="00734409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одреди врсте и подврсте заменица, као и њихов облик; </w:t>
            </w:r>
          </w:p>
          <w:p w14:paraId="37327537" w14:textId="77777777" w:rsidR="003F5E47" w:rsidRDefault="003F5E47" w:rsidP="00734409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придевске од именичких заменица;</w:t>
            </w:r>
          </w:p>
          <w:p w14:paraId="25C78CAF" w14:textId="77777777" w:rsidR="003F5E47" w:rsidRDefault="003F5E47" w:rsidP="00734409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пише одричне придевске и одричне именичке заменице у складу са правописном нормом;</w:t>
            </w:r>
          </w:p>
          <w:p w14:paraId="736CD6E9" w14:textId="77777777" w:rsidR="003F5E47" w:rsidRDefault="003F5E47" w:rsidP="00734409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317D9178" w14:textId="77777777" w:rsidR="003F5E47" w:rsidRDefault="003F5E47" w:rsidP="00734409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глаголске облике од задатих глагола;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86EE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137.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263D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Граматика: Именичке и придевске заменице; глаголски облици (припрема за годишњи тест)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A77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BEF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D2DEE76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0621E828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E5A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ФР </w:t>
            </w:r>
          </w:p>
          <w:p w14:paraId="28D1A8E6" w14:textId="77777777" w:rsidR="003F5E47" w:rsidRDefault="003F5E47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01B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D92D967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инф.</w:t>
            </w:r>
          </w:p>
          <w:p w14:paraId="75AB03BB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CBB096E" w14:textId="77777777" w:rsidR="003F5E47" w:rsidRDefault="003F5E47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9B66" w14:textId="77777777" w:rsidR="003F5E47" w:rsidRDefault="003F5E47">
            <w:pPr>
              <w:ind w:right="157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СЈ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B1C" w14:textId="77777777" w:rsidR="003F5E47" w:rsidRDefault="003F5E47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0B6FB38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01"/>
        <w:gridCol w:w="810"/>
        <w:gridCol w:w="2742"/>
        <w:gridCol w:w="567"/>
        <w:gridCol w:w="1843"/>
        <w:gridCol w:w="737"/>
        <w:gridCol w:w="2030"/>
        <w:gridCol w:w="900"/>
        <w:gridCol w:w="1235"/>
      </w:tblGrid>
      <w:tr w:rsidR="004058B5" w14:paraId="142E4176" w14:textId="77777777" w:rsidTr="004058B5">
        <w:trPr>
          <w:trHeight w:val="2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8AAF8" w14:textId="30221DBF" w:rsidR="004058B5" w:rsidRDefault="004058B5" w:rsidP="004058B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B9F2" w14:textId="77777777" w:rsidR="004058B5" w:rsidRDefault="004058B5" w:rsidP="003F5E47">
            <w:pPr>
              <w:numPr>
                <w:ilvl w:val="0"/>
                <w:numId w:val="67"/>
              </w:numPr>
              <w:spacing w:after="0" w:line="240" w:lineRule="auto"/>
              <w:ind w:left="460"/>
              <w:rPr>
                <w:lang w:val="sr-Cyrl-RS"/>
              </w:rPr>
            </w:pPr>
            <w:r>
              <w:rPr>
                <w:lang w:val="sr-Cyrl-RS"/>
              </w:rPr>
              <w:t>чита са разумевањем и разуме прочитано;</w:t>
            </w:r>
          </w:p>
          <w:p w14:paraId="3D414830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одреди род књижевног дела и књижевну врсту; </w:t>
            </w:r>
          </w:p>
          <w:p w14:paraId="0C7B3A06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прави разлику између дела лирског, епског и драмског карактера;</w:t>
            </w:r>
          </w:p>
          <w:p w14:paraId="6E6DB0D3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ауторску приповетку од романа;</w:t>
            </w:r>
          </w:p>
          <w:p w14:paraId="012574C9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14FDE650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  <w:p w14:paraId="6B7953BE" w14:textId="77777777" w:rsidR="004058B5" w:rsidRDefault="004058B5" w:rsidP="003F5E47">
            <w:pPr>
              <w:pStyle w:val="ListParagraph"/>
              <w:numPr>
                <w:ilvl w:val="0"/>
                <w:numId w:val="61"/>
              </w:numPr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књижевно дело и аутора дела на основу одломка;</w:t>
            </w:r>
          </w:p>
          <w:p w14:paraId="288E8CB5" w14:textId="77777777" w:rsidR="004058B5" w:rsidRDefault="004058B5" w:rsidP="003F5E47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врсту строфе, стиха, риме;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D48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138.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BBB3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Књижевност: Систематизација знања градива из књижевности обрађеног у шестом разреду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AEB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C4C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661F08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13E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ФР</w:t>
            </w:r>
          </w:p>
          <w:p w14:paraId="328D3221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FD5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сарадња</w:t>
            </w:r>
          </w:p>
          <w:p w14:paraId="52AB0AC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718C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CC2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185A6C0D" w14:textId="77777777" w:rsidTr="005A49F0">
        <w:trPr>
          <w:cantSplit/>
          <w:trHeight w:val="113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FD52" w14:textId="77777777" w:rsidR="004058B5" w:rsidRDefault="004058B5">
            <w:pPr>
              <w:spacing w:after="0" w:line="240" w:lineRule="auto"/>
              <w:rPr>
                <w:rFonts w:eastAsia="Times New Roman"/>
                <w:b/>
                <w:bCs/>
                <w:lang w:val="sr-Cyrl-C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821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доследно примењује правописну норму;</w:t>
            </w:r>
          </w:p>
          <w:p w14:paraId="2034D5EC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користи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sr-Cyrl-RS"/>
              </w:rPr>
              <w:t>Правопис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(школско издање);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82F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139.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652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Правопис: Правопис (обнављање); правописни диктат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BEC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413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2B50B97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52E6E40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321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3ADA849C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  <w:p w14:paraId="6C1E3B1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РП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38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22D04683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рад са подацима и информацијама</w:t>
            </w:r>
          </w:p>
          <w:p w14:paraId="2B2DDDF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19A9266C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C0F9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BBA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3C431448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01"/>
        <w:gridCol w:w="810"/>
        <w:gridCol w:w="2742"/>
        <w:gridCol w:w="567"/>
        <w:gridCol w:w="1843"/>
        <w:gridCol w:w="737"/>
        <w:gridCol w:w="2030"/>
        <w:gridCol w:w="900"/>
        <w:gridCol w:w="1235"/>
      </w:tblGrid>
      <w:tr w:rsidR="004058B5" w14:paraId="09E0975D" w14:textId="77777777" w:rsidTr="004058B5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EFDB27" w14:textId="0E0C9795" w:rsidR="004058B5" w:rsidRDefault="004058B5" w:rsidP="004058B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5C5C" w14:textId="77777777" w:rsidR="004058B5" w:rsidRDefault="004058B5" w:rsidP="00734409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085EEC33" w14:textId="77777777" w:rsidR="004058B5" w:rsidRDefault="004058B5" w:rsidP="00734409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изгради глаголски облик од задатог глагола;</w:t>
            </w:r>
          </w:p>
          <w:p w14:paraId="3C980B89" w14:textId="77777777" w:rsidR="004058B5" w:rsidRDefault="004058B5" w:rsidP="00734409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 xml:space="preserve"> </w:t>
            </w:r>
          </w:p>
          <w:p w14:paraId="2FFF6AA6" w14:textId="77777777" w:rsidR="004058B5" w:rsidRDefault="004058B5" w:rsidP="00734409">
            <w:pPr>
              <w:numPr>
                <w:ilvl w:val="0"/>
                <w:numId w:val="65"/>
              </w:numPr>
              <w:spacing w:after="0" w:line="240" w:lineRule="auto"/>
              <w:ind w:left="460"/>
              <w:rPr>
                <w:lang w:val="sr-Cyrl-RS"/>
              </w:rPr>
            </w:pPr>
            <w:r>
              <w:rPr>
                <w:lang w:val="sr-Cyrl-RS"/>
              </w:rPr>
              <w:t xml:space="preserve">препознаје делове речи у вези са њиховим грађењем; </w:t>
            </w:r>
          </w:p>
          <w:p w14:paraId="74AB4103" w14:textId="77777777" w:rsidR="004058B5" w:rsidRDefault="004058B5" w:rsidP="00734409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31F20"/>
                <w:sz w:val="22"/>
                <w:szCs w:val="22"/>
                <w:lang w:val="sr-Cyrl-RS"/>
              </w:rPr>
              <w:t>разликује врсте гласовних промена у једноставним примерима и примењује књижевнојезичку норму;</w:t>
            </w:r>
          </w:p>
          <w:p w14:paraId="68EA00B4" w14:textId="77777777" w:rsidR="004058B5" w:rsidRDefault="004058B5" w:rsidP="00734409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књижевни род и врсту дела;</w:t>
            </w:r>
          </w:p>
          <w:p w14:paraId="7429F9E4" w14:textId="77777777" w:rsidR="004058B5" w:rsidRDefault="004058B5" w:rsidP="00734409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09648D61" w14:textId="77777777" w:rsidR="004058B5" w:rsidRDefault="004058B5" w:rsidP="00734409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одређује стилске фигуре и разуме њихову улогу у књижевноуметничком тексту;</w:t>
            </w:r>
          </w:p>
          <w:p w14:paraId="719064ED" w14:textId="77777777" w:rsidR="004058B5" w:rsidRDefault="004058B5" w:rsidP="00734409">
            <w:pPr>
              <w:pStyle w:val="ListParagraph"/>
              <w:numPr>
                <w:ilvl w:val="0"/>
                <w:numId w:val="65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књижевна дела, ауторе и књижевне јунаке на основу одломка, приказа, биографских података;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DC1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140.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6D34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Граматика: Годишњи тест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128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B3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3D0B68C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9BFC34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метода провере знања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57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77B6A242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62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6A1060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6A71CDD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2532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736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28A96A70" w14:textId="77777777" w:rsidR="004058B5" w:rsidRDefault="004058B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101"/>
        <w:gridCol w:w="810"/>
        <w:gridCol w:w="2742"/>
        <w:gridCol w:w="567"/>
        <w:gridCol w:w="1843"/>
        <w:gridCol w:w="737"/>
        <w:gridCol w:w="2030"/>
        <w:gridCol w:w="900"/>
        <w:gridCol w:w="1235"/>
      </w:tblGrid>
      <w:tr w:rsidR="004058B5" w14:paraId="56462259" w14:textId="77777777" w:rsidTr="004058B5">
        <w:trPr>
          <w:cantSplit/>
          <w:trHeight w:val="35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1B8EF9" w14:textId="31D8FA48" w:rsidR="004058B5" w:rsidRDefault="004058B5" w:rsidP="004058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A52D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11F5641A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0E0DE821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68EF3AF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род књижевног дела и књижевну врсту;</w:t>
            </w:r>
          </w:p>
          <w:p w14:paraId="7527552A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00FB2F3D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3F4FD7C1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E17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CDF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Књижевност: Разговор о омиљеној књизи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020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ACC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8F0C84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6840931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текстуална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C9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21B30555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400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15045410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9A4A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6BB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2920452F" w14:textId="77777777" w:rsidTr="005A49F0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095EF" w14:textId="5DDE4D7B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D75A" w14:textId="77777777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0E67641" w14:textId="77777777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делове речи у вези са њиховим грађењем;</w:t>
            </w:r>
          </w:p>
          <w:p w14:paraId="04537E4C" w14:textId="77777777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гласове српског језика по звучности и месту изговора;</w:t>
            </w:r>
          </w:p>
          <w:p w14:paraId="1220E58E" w14:textId="77777777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врсте и подврсте заменица, као и њихов облик;</w:t>
            </w:r>
          </w:p>
          <w:p w14:paraId="1313380E" w14:textId="77777777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препознаје глаголска времена и употребљава их у складу са нормом;</w:t>
            </w:r>
          </w:p>
          <w:p w14:paraId="635A1ECA" w14:textId="77777777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књижевни род и врсту дела;</w:t>
            </w:r>
          </w:p>
          <w:p w14:paraId="135C23F2" w14:textId="77777777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препозна књижевно дело и аутора на основу одломка, приказа јунака и приказа фабуле;</w:t>
            </w:r>
          </w:p>
          <w:p w14:paraId="50DBB85B" w14:textId="77777777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разликује облике казивања;</w:t>
            </w:r>
          </w:p>
          <w:p w14:paraId="183C52CD" w14:textId="77777777" w:rsidR="004058B5" w:rsidRDefault="004058B5" w:rsidP="00734409">
            <w:pPr>
              <w:pStyle w:val="ListParagraph"/>
              <w:numPr>
                <w:ilvl w:val="0"/>
                <w:numId w:val="30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одреди стилске фигуре и разуме њихову улогу у књижевноуметничком тексту;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0D9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6E86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Језичка култура: Анализа годишњег теста и закључивање оцена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CE6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r-Latn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9A2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4AB4248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7BEB2E6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346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476B16BC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BAB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1AEAB30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решавање проблема</w:t>
            </w:r>
          </w:p>
          <w:p w14:paraId="38E1E5C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213E" w14:textId="77777777" w:rsidR="004058B5" w:rsidRDefault="004058B5">
            <w:pPr>
              <w:ind w:right="157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D78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4BE520F5" w14:textId="77777777" w:rsidTr="00A551F6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AE594" w14:textId="2F5A7571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  <w:r>
              <w:rPr>
                <w:rFonts w:eastAsia="Times New Roman"/>
                <w:b/>
                <w:bCs/>
                <w:lang w:val="sr-Cyrl-CS"/>
              </w:rPr>
              <w:lastRenderedPageBreak/>
              <w:t>9. О ДРУГАРСТВУ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FDF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повеже књижевне термине и појмове обрађиване у претходним разредима са новим делима која чита;</w:t>
            </w:r>
          </w:p>
          <w:p w14:paraId="1F9D3770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6D648D0A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4583B22B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узрочно-последичне односе у тексту и вреднује истакнуте идеје које текст нуди;</w:t>
            </w:r>
          </w:p>
          <w:p w14:paraId="6856E712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анализира поступке ликова у књижевноуметничком делу, служећи се аргументима из текста;</w:t>
            </w:r>
          </w:p>
          <w:p w14:paraId="68EB9A5E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  <w:p w14:paraId="318DF984" w14:textId="77777777" w:rsidR="004058B5" w:rsidRDefault="004058B5" w:rsidP="00734409">
            <w:pPr>
              <w:pStyle w:val="ListParagraph"/>
              <w:numPr>
                <w:ilvl w:val="0"/>
                <w:numId w:val="48"/>
              </w:numPr>
              <w:suppressAutoHyphens/>
              <w:ind w:left="460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упореди књижевно и филмско дело, позоришну представу и драмски текст;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0FFA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730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Књижевност: Гледање филма или позоришне представе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AD36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C31D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41008D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  <w:p w14:paraId="46305A7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40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64DA390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B27E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комуникација</w:t>
            </w:r>
          </w:p>
          <w:p w14:paraId="7B8B4E8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естетичка компетенција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B18B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7F7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  <w:tr w:rsidR="004058B5" w14:paraId="0E7C2A0A" w14:textId="77777777" w:rsidTr="00A551F6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2E2528" w14:textId="77777777" w:rsidR="004058B5" w:rsidRDefault="004058B5">
            <w:pPr>
              <w:ind w:left="-142" w:right="-108"/>
              <w:jc w:val="center"/>
              <w:rPr>
                <w:rFonts w:eastAsia="Times New Roman"/>
                <w:lang w:val="sr-Cyrl-C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450" w14:textId="77777777" w:rsidR="004058B5" w:rsidRDefault="004058B5" w:rsidP="00734409">
            <w:pPr>
              <w:pStyle w:val="ListParagraph"/>
              <w:numPr>
                <w:ilvl w:val="0"/>
                <w:numId w:val="44"/>
              </w:numPr>
              <w:suppressAutoHyphens/>
              <w:ind w:left="4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чита са разумевањем;</w:t>
            </w:r>
          </w:p>
          <w:p w14:paraId="3A67D786" w14:textId="77777777" w:rsidR="004058B5" w:rsidRDefault="004058B5" w:rsidP="00734409">
            <w:pPr>
              <w:pStyle w:val="ListParagraph"/>
              <w:numPr>
                <w:ilvl w:val="0"/>
                <w:numId w:val="44"/>
              </w:numPr>
              <w:suppressAutoHyphens/>
              <w:ind w:left="4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парафразира прочитано и описује свој доживљај различитих врста књижевних дела и научно-популарних текстова;</w:t>
            </w:r>
          </w:p>
          <w:p w14:paraId="3CC41043" w14:textId="77777777" w:rsidR="004058B5" w:rsidRDefault="004058B5" w:rsidP="00734409">
            <w:pPr>
              <w:pStyle w:val="ListParagraph"/>
              <w:numPr>
                <w:ilvl w:val="0"/>
                <w:numId w:val="44"/>
              </w:numPr>
              <w:suppressAutoHyphens/>
              <w:ind w:left="4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препоручи књижевно дело уз кратко образложење;</w:t>
            </w:r>
          </w:p>
          <w:p w14:paraId="48B0B959" w14:textId="77777777" w:rsidR="004058B5" w:rsidRDefault="004058B5" w:rsidP="00734409">
            <w:pPr>
              <w:pStyle w:val="ListParagraph"/>
              <w:numPr>
                <w:ilvl w:val="0"/>
                <w:numId w:val="44"/>
              </w:numPr>
              <w:suppressAutoHyphens/>
              <w:ind w:left="460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наведе дела која су обавезна лектира за 7. разред.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7176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144.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8572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 xml:space="preserve">Језичка култура: </w:t>
            </w:r>
            <w:r>
              <w:rPr>
                <w:i/>
                <w:iCs/>
                <w:sz w:val="22"/>
                <w:szCs w:val="22"/>
                <w:lang w:val="sr-Cyrl-RS"/>
              </w:rPr>
              <w:t>Шта нас чека у седмом разреду</w:t>
            </w:r>
            <w:r>
              <w:rPr>
                <w:sz w:val="22"/>
                <w:szCs w:val="22"/>
                <w:lang w:val="sr-Cyrl-RS"/>
              </w:rPr>
              <w:t xml:space="preserve"> (говорна вежба)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4E7D" w14:textId="77777777" w:rsidR="004058B5" w:rsidRDefault="004058B5">
            <w:pPr>
              <w:pStyle w:val="tabela"/>
              <w:spacing w:before="0" w:line="240" w:lineRule="auto"/>
              <w:ind w:left="0" w:right="-114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F6CA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дијалошка</w:t>
            </w:r>
          </w:p>
          <w:p w14:paraId="161B7402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монолошка</w:t>
            </w:r>
          </w:p>
          <w:p w14:paraId="363E354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истраживачка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1314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ФР</w:t>
            </w:r>
          </w:p>
          <w:p w14:paraId="0ADBACC7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  <w:r>
              <w:rPr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ED9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  <w:p w14:paraId="51609948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компетенција за учење</w:t>
            </w:r>
          </w:p>
          <w:p w14:paraId="01E53FD1" w14:textId="77777777" w:rsidR="004058B5" w:rsidRDefault="004058B5">
            <w:pPr>
              <w:pStyle w:val="tabela"/>
              <w:spacing w:before="0" w:line="240" w:lineRule="auto"/>
              <w:ind w:left="0" w:right="-108"/>
              <w:rPr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F48A" w14:textId="77777777" w:rsidR="004058B5" w:rsidRDefault="004058B5">
            <w:pPr>
              <w:ind w:right="157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24" w14:textId="77777777" w:rsidR="004058B5" w:rsidRDefault="004058B5">
            <w:pPr>
              <w:ind w:right="157"/>
              <w:rPr>
                <w:rFonts w:eastAsia="Times New Roman"/>
                <w:lang w:val="sr-Cyrl-CS"/>
              </w:rPr>
            </w:pPr>
          </w:p>
        </w:tc>
      </w:tr>
    </w:tbl>
    <w:p w14:paraId="4C6576C2" w14:textId="77777777" w:rsidR="003F5E47" w:rsidRDefault="003F5E47" w:rsidP="003F5E47">
      <w:pPr>
        <w:tabs>
          <w:tab w:val="right" w:pos="12960"/>
        </w:tabs>
      </w:pPr>
    </w:p>
    <w:p w14:paraId="1EE44575" w14:textId="51E03CB4" w:rsidR="003F5E47" w:rsidRDefault="003F5E47" w:rsidP="003F5E47">
      <w:pPr>
        <w:tabs>
          <w:tab w:val="right" w:pos="12960"/>
        </w:tabs>
      </w:pPr>
      <w:r>
        <w:t>Датум пр</w:t>
      </w:r>
      <w:bookmarkStart w:id="2" w:name="_GoBack"/>
      <w:bookmarkEnd w:id="2"/>
      <w:r>
        <w:t>едаје:</w:t>
      </w:r>
      <w:r>
        <w:rPr>
          <w:lang w:val="sr-Cyrl-RS"/>
        </w:rPr>
        <w:t xml:space="preserve"> </w:t>
      </w:r>
      <w:r>
        <w:t>_________________</w:t>
      </w:r>
      <w:r>
        <w:tab/>
        <w:t>Предметни наставник:</w:t>
      </w:r>
      <w:r>
        <w:rPr>
          <w:lang w:val="sr-Cyrl-RS"/>
        </w:rPr>
        <w:t xml:space="preserve"> </w:t>
      </w:r>
      <w:r>
        <w:t>_________</w:t>
      </w:r>
      <w:r>
        <w:rPr>
          <w:lang w:val="sr-Cyrl-RS"/>
        </w:rPr>
        <w:t>____________</w:t>
      </w:r>
      <w:r>
        <w:t>___</w:t>
      </w:r>
      <w:r>
        <w:rPr>
          <w:lang w:val="sr-Cyrl-RS"/>
        </w:rPr>
        <w:t>______</w:t>
      </w:r>
      <w:r>
        <w:t>__________</w:t>
      </w:r>
      <w:r>
        <w:br w:type="page"/>
      </w:r>
    </w:p>
    <w:p w14:paraId="364949AF" w14:textId="77777777" w:rsidR="003F5E47" w:rsidRDefault="003F5E47" w:rsidP="003F5E47">
      <w:pPr>
        <w:spacing w:after="0"/>
        <w:sectPr w:rsidR="003F5E47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756219C2" w14:textId="77777777" w:rsidR="003F5E47" w:rsidRDefault="003F5E47" w:rsidP="003F5E47">
      <w:pPr>
        <w:rPr>
          <w:lang w:val="sr-Cyrl-RS"/>
        </w:rPr>
      </w:pPr>
      <w:r>
        <w:rPr>
          <w:lang w:val="sr-Cyrl-RS"/>
        </w:rPr>
        <w:lastRenderedPageBreak/>
        <w:t>Легенда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2760"/>
        <w:gridCol w:w="3300"/>
      </w:tblGrid>
      <w:tr w:rsidR="003F5E47" w14:paraId="625D761C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830B95" w14:textId="77777777" w:rsidR="003F5E47" w:rsidRDefault="003F5E47">
            <w:pPr>
              <w:rPr>
                <w:b/>
              </w:rPr>
            </w:pPr>
            <w:r>
              <w:rPr>
                <w:b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1602061" w14:textId="77777777" w:rsidR="003F5E47" w:rsidRDefault="003F5E47">
            <w:pPr>
              <w:rPr>
                <w:b/>
              </w:rPr>
            </w:pPr>
            <w:r>
              <w:rPr>
                <w:b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FC70D7F" w14:textId="77777777" w:rsidR="003F5E47" w:rsidRDefault="003F5E47">
            <w:pPr>
              <w:rPr>
                <w:b/>
              </w:rPr>
            </w:pPr>
            <w:r>
              <w:rPr>
                <w:b/>
              </w:rPr>
              <w:t>МЕЂУПР</w:t>
            </w:r>
            <w:r>
              <w:rPr>
                <w:b/>
                <w:lang w:val="sr-Cyrl-RS"/>
              </w:rPr>
              <w:t>ЕДМЕТНЕ</w:t>
            </w:r>
            <w:r>
              <w:rPr>
                <w:b/>
              </w:rPr>
              <w:t xml:space="preserve"> КОРЕЛАЦИЈЕ </w:t>
            </w:r>
          </w:p>
        </w:tc>
      </w:tr>
      <w:tr w:rsidR="003F5E47" w14:paraId="273C8141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FA1F" w14:textId="77777777" w:rsidR="003F5E47" w:rsidRDefault="003F5E47">
            <w:r>
              <w:t xml:space="preserve">О </w:t>
            </w:r>
            <w:r>
              <w:rPr>
                <w:lang w:val="sr-Cyrl-RS"/>
              </w:rPr>
              <w:t>–</w:t>
            </w:r>
            <w:r>
              <w:t xml:space="preserve">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04AF5" w14:textId="77777777" w:rsidR="003F5E47" w:rsidRDefault="003F5E47">
            <w: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6EBA" w14:textId="77777777" w:rsidR="003F5E47" w:rsidRDefault="003F5E47">
            <w:r>
              <w:t xml:space="preserve">С </w:t>
            </w:r>
            <w:r>
              <w:rPr>
                <w:lang w:val="sr-Cyrl-RS"/>
              </w:rPr>
              <w:t>–</w:t>
            </w:r>
            <w:r>
              <w:t xml:space="preserve"> СРПСКИ ЈЕЗИК</w:t>
            </w:r>
            <w:r>
              <w:br/>
            </w:r>
          </w:p>
        </w:tc>
      </w:tr>
      <w:tr w:rsidR="003F5E47" w14:paraId="39467546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7707B" w14:textId="77777777" w:rsidR="003F5E47" w:rsidRDefault="003F5E47">
            <w:r>
              <w:t xml:space="preserve">У </w:t>
            </w:r>
            <w:r>
              <w:rPr>
                <w:lang w:val="sr-Cyrl-RS"/>
              </w:rPr>
              <w:t>–</w:t>
            </w:r>
            <w:r>
              <w:t xml:space="preserve">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0A2C" w14:textId="77777777" w:rsidR="003F5E47" w:rsidRDefault="003F5E47">
            <w: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EFF0" w14:textId="77777777" w:rsidR="003F5E47" w:rsidRDefault="003F5E47">
            <w:r>
              <w:t xml:space="preserve">М </w:t>
            </w:r>
            <w:r>
              <w:rPr>
                <w:lang w:val="sr-Cyrl-RS"/>
              </w:rPr>
              <w:t>–</w:t>
            </w:r>
            <w:r>
              <w:t xml:space="preserve"> МАТЕМАТИКА</w:t>
            </w:r>
            <w:r>
              <w:br/>
            </w:r>
          </w:p>
        </w:tc>
      </w:tr>
      <w:tr w:rsidR="003F5E47" w14:paraId="53521329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C2EA" w14:textId="77777777" w:rsidR="003F5E47" w:rsidRDefault="003F5E47">
            <w:r>
              <w:t xml:space="preserve">С </w:t>
            </w:r>
            <w:r>
              <w:rPr>
                <w:lang w:val="sr-Cyrl-RS"/>
              </w:rPr>
              <w:t>–</w:t>
            </w:r>
            <w:r>
              <w:t xml:space="preserve">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6599" w14:textId="77777777" w:rsidR="003F5E47" w:rsidRDefault="003F5E47">
            <w:r>
              <w:t>РП – рад у паровима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56936" w14:textId="77777777" w:rsidR="003F5E47" w:rsidRDefault="003F5E47">
            <w:r>
              <w:t xml:space="preserve">Г </w:t>
            </w:r>
            <w:r>
              <w:rPr>
                <w:lang w:val="sr-Cyrl-RS"/>
              </w:rPr>
              <w:t>–</w:t>
            </w:r>
            <w:r>
              <w:t xml:space="preserve"> ГЕОГРАФИЈА</w:t>
            </w:r>
            <w:r>
              <w:br/>
            </w:r>
          </w:p>
        </w:tc>
      </w:tr>
      <w:tr w:rsidR="003F5E47" w14:paraId="0ADCB2FC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DDDF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5C8C" w14:textId="77777777" w:rsidR="003F5E47" w:rsidRDefault="003F5E47">
            <w: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4AF8" w14:textId="77777777" w:rsidR="003F5E47" w:rsidRDefault="003F5E47">
            <w:r>
              <w:t xml:space="preserve">И </w:t>
            </w:r>
            <w:r>
              <w:rPr>
                <w:lang w:val="sr-Cyrl-RS"/>
              </w:rPr>
              <w:t>–</w:t>
            </w:r>
            <w:r>
              <w:t xml:space="preserve"> ИСТОРИЈА</w:t>
            </w:r>
          </w:p>
        </w:tc>
      </w:tr>
      <w:tr w:rsidR="003F5E47" w14:paraId="61531CE6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2B70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42E0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6764" w14:textId="77777777" w:rsidR="003F5E47" w:rsidRDefault="003F5E47">
            <w:r>
              <w:t xml:space="preserve">Б </w:t>
            </w:r>
            <w:r>
              <w:rPr>
                <w:lang w:val="sr-Cyrl-RS"/>
              </w:rPr>
              <w:t>–</w:t>
            </w:r>
            <w:r>
              <w:t xml:space="preserve"> БИОЛОГИЈА</w:t>
            </w:r>
          </w:p>
        </w:tc>
      </w:tr>
      <w:tr w:rsidR="003F5E47" w14:paraId="4F4DA135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9EE3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438E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774D" w14:textId="77777777" w:rsidR="003F5E47" w:rsidRDefault="003F5E47">
            <w:r>
              <w:t xml:space="preserve">Ф </w:t>
            </w:r>
            <w:r>
              <w:rPr>
                <w:lang w:val="sr-Cyrl-RS"/>
              </w:rPr>
              <w:t>–</w:t>
            </w:r>
            <w:r>
              <w:t xml:space="preserve"> ФИЗИКА</w:t>
            </w:r>
          </w:p>
        </w:tc>
      </w:tr>
      <w:tr w:rsidR="003F5E47" w14:paraId="2FB67231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5F18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0AB0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DDC3B" w14:textId="77777777" w:rsidR="003F5E47" w:rsidRDefault="003F5E47">
            <w:r>
              <w:t xml:space="preserve">Х </w:t>
            </w:r>
            <w:r>
              <w:rPr>
                <w:lang w:val="sr-Cyrl-RS"/>
              </w:rPr>
              <w:t>–</w:t>
            </w:r>
            <w:r>
              <w:t xml:space="preserve"> ХЕМИЈА</w:t>
            </w:r>
          </w:p>
        </w:tc>
      </w:tr>
      <w:tr w:rsidR="003F5E47" w14:paraId="062E21AD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8278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DFB5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6D960" w14:textId="77777777" w:rsidR="003F5E47" w:rsidRDefault="003F5E47">
            <w:r>
              <w:t xml:space="preserve">СЈ </w:t>
            </w:r>
            <w:r>
              <w:rPr>
                <w:lang w:val="sr-Cyrl-RS"/>
              </w:rPr>
              <w:t>–</w:t>
            </w:r>
            <w:r>
              <w:t xml:space="preserve"> СТРАНИ ЈЕЗИК</w:t>
            </w:r>
          </w:p>
        </w:tc>
      </w:tr>
      <w:tr w:rsidR="003F5E47" w14:paraId="734497B2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AF9B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AB45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E475D" w14:textId="77777777" w:rsidR="003F5E47" w:rsidRDefault="003F5E47">
            <w:r>
              <w:t xml:space="preserve">ИНФ </w:t>
            </w:r>
            <w:r>
              <w:rPr>
                <w:lang w:val="sr-Cyrl-RS"/>
              </w:rPr>
              <w:t>–</w:t>
            </w:r>
            <w:r>
              <w:t xml:space="preserve"> ИНФОРМАТИКА И РАЧУНАРСТВО</w:t>
            </w:r>
          </w:p>
        </w:tc>
      </w:tr>
      <w:tr w:rsidR="003F5E47" w14:paraId="3526ED58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A7F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5418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CDAE9" w14:textId="77777777" w:rsidR="003F5E47" w:rsidRDefault="003F5E47">
            <w:r>
              <w:t xml:space="preserve">Т </w:t>
            </w:r>
            <w:r>
              <w:rPr>
                <w:lang w:val="sr-Cyrl-RS"/>
              </w:rPr>
              <w:t>–</w:t>
            </w:r>
            <w:r>
              <w:t xml:space="preserve"> ТЕХНИКА И ТЕХНОЛОГИЈА</w:t>
            </w:r>
          </w:p>
        </w:tc>
      </w:tr>
      <w:tr w:rsidR="003F5E47" w14:paraId="3728CAEA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147F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2993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B349" w14:textId="77777777" w:rsidR="003F5E47" w:rsidRDefault="003F5E47">
            <w:r>
              <w:t xml:space="preserve">Л </w:t>
            </w:r>
            <w:r>
              <w:rPr>
                <w:lang w:val="sr-Cyrl-RS"/>
              </w:rPr>
              <w:t>–</w:t>
            </w:r>
            <w:r>
              <w:t xml:space="preserve"> ЛИКОВНА КУЛТУРА</w:t>
            </w:r>
            <w:r>
              <w:br/>
            </w:r>
          </w:p>
        </w:tc>
      </w:tr>
      <w:tr w:rsidR="003F5E47" w14:paraId="545AE513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5338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4783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40F6" w14:textId="77777777" w:rsidR="003F5E47" w:rsidRDefault="003F5E47">
            <w:r>
              <w:t xml:space="preserve">МК </w:t>
            </w:r>
            <w:r>
              <w:rPr>
                <w:lang w:val="sr-Cyrl-RS"/>
              </w:rPr>
              <w:t>–</w:t>
            </w:r>
            <w:r>
              <w:t xml:space="preserve"> МУЗИЧКА КУЛТУРА</w:t>
            </w:r>
            <w:r>
              <w:br/>
            </w:r>
          </w:p>
        </w:tc>
      </w:tr>
      <w:tr w:rsidR="003F5E47" w14:paraId="4D22DCD2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D39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ACF2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0A691" w14:textId="77777777" w:rsidR="003F5E47" w:rsidRDefault="003F5E47">
            <w:r>
              <w:t xml:space="preserve">ФЗВ </w:t>
            </w:r>
            <w:r>
              <w:rPr>
                <w:lang w:val="sr-Cyrl-RS"/>
              </w:rPr>
              <w:t>–</w:t>
            </w:r>
            <w:r>
              <w:t xml:space="preserve"> ФИЗИЧКО И З</w:t>
            </w:r>
            <w:r>
              <w:rPr>
                <w:lang w:val="sr-Cyrl-RS"/>
              </w:rPr>
              <w:t>ДР</w:t>
            </w:r>
            <w:r>
              <w:t>АВСТВЕНО ВАСПИТАЊЕ</w:t>
            </w:r>
          </w:p>
        </w:tc>
      </w:tr>
      <w:tr w:rsidR="003F5E47" w14:paraId="1DB2686C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3D74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6AD2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F8C6" w14:textId="77777777" w:rsidR="003F5E47" w:rsidRDefault="003F5E47">
            <w:r>
              <w:t>Г</w:t>
            </w:r>
            <w:r>
              <w:rPr>
                <w:lang w:val="sr-Cyrl-RS"/>
              </w:rPr>
              <w:t>В –</w:t>
            </w:r>
            <w:r>
              <w:t xml:space="preserve"> ГРАЂАНСКО ВАСПИТАЊЕ</w:t>
            </w:r>
            <w:r>
              <w:br/>
            </w:r>
          </w:p>
        </w:tc>
      </w:tr>
      <w:tr w:rsidR="003F5E47" w14:paraId="7FA44EF4" w14:textId="77777777" w:rsidTr="003F5E47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BC51" w14:textId="77777777" w:rsidR="003F5E47" w:rsidRDefault="003F5E47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66E6" w14:textId="77777777" w:rsidR="003F5E47" w:rsidRDefault="003F5E47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56444" w14:textId="77777777" w:rsidR="003F5E47" w:rsidRDefault="003F5E47">
            <w:pPr>
              <w:rPr>
                <w:lang w:val="sr-Cyrl-CS"/>
              </w:rPr>
            </w:pPr>
            <w:r>
              <w:t xml:space="preserve">В </w:t>
            </w:r>
            <w:r>
              <w:rPr>
                <w:lang w:val="sr-Cyrl-RS"/>
              </w:rPr>
              <w:t>–</w:t>
            </w:r>
            <w:r>
              <w:t xml:space="preserve"> ВЕРОНАУКА</w:t>
            </w:r>
            <w:r>
              <w:br/>
            </w:r>
          </w:p>
        </w:tc>
      </w:tr>
    </w:tbl>
    <w:p w14:paraId="5D75E711" w14:textId="77777777" w:rsidR="003F5E47" w:rsidRDefault="003F5E47" w:rsidP="003F5E47"/>
    <w:p w14:paraId="1AA0B2E0" w14:textId="77777777" w:rsidR="003F5E47" w:rsidRDefault="003F5E47" w:rsidP="003F5E47">
      <w:pPr>
        <w:tabs>
          <w:tab w:val="right" w:pos="12960"/>
        </w:tabs>
      </w:pPr>
    </w:p>
    <w:p w14:paraId="380D88D8" w14:textId="20BA6255" w:rsidR="00773D03" w:rsidRPr="00960600" w:rsidRDefault="00773D03" w:rsidP="003F5E47">
      <w:pPr>
        <w:spacing w:after="200" w:line="276" w:lineRule="auto"/>
      </w:pPr>
    </w:p>
    <w:sectPr w:rsidR="00773D03" w:rsidRPr="00960600" w:rsidSect="003F5E47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6">
    <w:nsid w:val="0000000A"/>
    <w:multiLevelType w:val="singleLevel"/>
    <w:tmpl w:val="0000000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4"/>
        <w:szCs w:val="24"/>
        <w:lang w:val="sr-Cyrl-RS"/>
      </w:rPr>
    </w:lvl>
  </w:abstractNum>
  <w:abstractNum w:abstractNumId="10">
    <w:nsid w:val="0000000E"/>
    <w:multiLevelType w:val="multilevel"/>
    <w:tmpl w:val="3D0A303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4"/>
        <w:lang w:val="sr-Cyrl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4"/>
        <w:lang w:val="sr-Cyrl-C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3AF7CB3"/>
    <w:multiLevelType w:val="hybridMultilevel"/>
    <w:tmpl w:val="4A668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AE502B"/>
    <w:multiLevelType w:val="hybridMultilevel"/>
    <w:tmpl w:val="A6F82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AD4C25"/>
    <w:multiLevelType w:val="hybridMultilevel"/>
    <w:tmpl w:val="C3AAC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911536"/>
    <w:multiLevelType w:val="hybridMultilevel"/>
    <w:tmpl w:val="C62AB3CA"/>
    <w:lvl w:ilvl="0" w:tplc="00000006">
      <w:start w:val="1"/>
      <w:numFmt w:val="bullet"/>
      <w:lvlText w:val=""/>
      <w:lvlJc w:val="left"/>
      <w:pPr>
        <w:ind w:left="1179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 w:tplc="24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10E26A63"/>
    <w:multiLevelType w:val="hybridMultilevel"/>
    <w:tmpl w:val="6A06EB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355584C"/>
    <w:multiLevelType w:val="hybridMultilevel"/>
    <w:tmpl w:val="3950F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E444D1"/>
    <w:multiLevelType w:val="hybridMultilevel"/>
    <w:tmpl w:val="8D043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AC2365"/>
    <w:multiLevelType w:val="hybridMultilevel"/>
    <w:tmpl w:val="2384F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306404"/>
    <w:multiLevelType w:val="hybridMultilevel"/>
    <w:tmpl w:val="78385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A031D0"/>
    <w:multiLevelType w:val="hybridMultilevel"/>
    <w:tmpl w:val="48D0C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E02302"/>
    <w:multiLevelType w:val="hybridMultilevel"/>
    <w:tmpl w:val="5A2A8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AF2EBE"/>
    <w:multiLevelType w:val="hybridMultilevel"/>
    <w:tmpl w:val="6DBE8C4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22276BEA"/>
    <w:multiLevelType w:val="hybridMultilevel"/>
    <w:tmpl w:val="32E845C4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77603D"/>
    <w:multiLevelType w:val="hybridMultilevel"/>
    <w:tmpl w:val="8E8AEC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3A77265"/>
    <w:multiLevelType w:val="hybridMultilevel"/>
    <w:tmpl w:val="C03EB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D32F96"/>
    <w:multiLevelType w:val="hybridMultilevel"/>
    <w:tmpl w:val="804EA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7057BA"/>
    <w:multiLevelType w:val="hybridMultilevel"/>
    <w:tmpl w:val="66BCC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D32A65"/>
    <w:multiLevelType w:val="hybridMultilevel"/>
    <w:tmpl w:val="2D465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2A6782"/>
    <w:multiLevelType w:val="hybridMultilevel"/>
    <w:tmpl w:val="85CA0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2C3122"/>
    <w:multiLevelType w:val="hybridMultilevel"/>
    <w:tmpl w:val="5694DF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4B072DC"/>
    <w:multiLevelType w:val="hybridMultilevel"/>
    <w:tmpl w:val="50B4A3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D3B4D1D"/>
    <w:multiLevelType w:val="hybridMultilevel"/>
    <w:tmpl w:val="3ED01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9069FE"/>
    <w:multiLevelType w:val="hybridMultilevel"/>
    <w:tmpl w:val="F24AB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4C208B"/>
    <w:multiLevelType w:val="hybridMultilevel"/>
    <w:tmpl w:val="5BA2D5E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446C336A"/>
    <w:multiLevelType w:val="hybridMultilevel"/>
    <w:tmpl w:val="6E1C8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A9305B"/>
    <w:multiLevelType w:val="hybridMultilevel"/>
    <w:tmpl w:val="AAB0A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EF3EE0"/>
    <w:multiLevelType w:val="hybridMultilevel"/>
    <w:tmpl w:val="9F46EC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254E5"/>
    <w:multiLevelType w:val="hybridMultilevel"/>
    <w:tmpl w:val="491AD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DC688D"/>
    <w:multiLevelType w:val="hybridMultilevel"/>
    <w:tmpl w:val="54D62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C059BD"/>
    <w:multiLevelType w:val="hybridMultilevel"/>
    <w:tmpl w:val="CA3A8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55133A"/>
    <w:multiLevelType w:val="hybridMultilevel"/>
    <w:tmpl w:val="B26A33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CD68CE"/>
    <w:multiLevelType w:val="hybridMultilevel"/>
    <w:tmpl w:val="01929F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DC746E"/>
    <w:multiLevelType w:val="hybridMultilevel"/>
    <w:tmpl w:val="F3A83D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B862EB"/>
    <w:multiLevelType w:val="hybridMultilevel"/>
    <w:tmpl w:val="3CE8E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F92375"/>
    <w:multiLevelType w:val="hybridMultilevel"/>
    <w:tmpl w:val="2AAC5B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A31E1E"/>
    <w:multiLevelType w:val="hybridMultilevel"/>
    <w:tmpl w:val="2EA49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B32033"/>
    <w:multiLevelType w:val="hybridMultilevel"/>
    <w:tmpl w:val="EB28E572"/>
    <w:lvl w:ilvl="0" w:tplc="00000001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572044B"/>
    <w:multiLevelType w:val="hybridMultilevel"/>
    <w:tmpl w:val="B06A4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A235F4"/>
    <w:multiLevelType w:val="hybridMultilevel"/>
    <w:tmpl w:val="3E1877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CB329B"/>
    <w:multiLevelType w:val="hybridMultilevel"/>
    <w:tmpl w:val="34F4ED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B835FA1"/>
    <w:multiLevelType w:val="hybridMultilevel"/>
    <w:tmpl w:val="D9E6D5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4">
    <w:nsid w:val="6BB60248"/>
    <w:multiLevelType w:val="hybridMultilevel"/>
    <w:tmpl w:val="6EAAD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B741AD"/>
    <w:multiLevelType w:val="hybridMultilevel"/>
    <w:tmpl w:val="9586BEC2"/>
    <w:lvl w:ilvl="0" w:tplc="0000000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4"/>
        <w:lang w:val="sr-Cyrl-C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2637FFC"/>
    <w:multiLevelType w:val="hybridMultilevel"/>
    <w:tmpl w:val="A3A22CD0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lang w:val="sr-Cyrl-R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3A513B"/>
    <w:multiLevelType w:val="hybridMultilevel"/>
    <w:tmpl w:val="2C504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6770096"/>
    <w:multiLevelType w:val="hybridMultilevel"/>
    <w:tmpl w:val="3690B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7659C2"/>
    <w:multiLevelType w:val="hybridMultilevel"/>
    <w:tmpl w:val="5A9A2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FA2C1F"/>
    <w:multiLevelType w:val="hybridMultilevel"/>
    <w:tmpl w:val="A0A0B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F67690"/>
    <w:multiLevelType w:val="hybridMultilevel"/>
    <w:tmpl w:val="A9B2C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5C49A2"/>
    <w:multiLevelType w:val="hybridMultilevel"/>
    <w:tmpl w:val="3836F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52"/>
  </w:num>
  <w:num w:numId="4">
    <w:abstractNumId w:val="61"/>
  </w:num>
  <w:num w:numId="5">
    <w:abstractNumId w:val="14"/>
  </w:num>
  <w:num w:numId="6">
    <w:abstractNumId w:val="33"/>
  </w:num>
  <w:num w:numId="7">
    <w:abstractNumId w:val="17"/>
  </w:num>
  <w:num w:numId="8">
    <w:abstractNumId w:val="1"/>
  </w:num>
  <w:num w:numId="9">
    <w:abstractNumId w:val="2"/>
  </w:num>
  <w:num w:numId="10">
    <w:abstractNumId w:val="51"/>
  </w:num>
  <w:num w:numId="11">
    <w:abstractNumId w:val="39"/>
  </w:num>
  <w:num w:numId="12">
    <w:abstractNumId w:val="9"/>
  </w:num>
  <w:num w:numId="13">
    <w:abstractNumId w:val="38"/>
  </w:num>
  <w:num w:numId="14">
    <w:abstractNumId w:val="26"/>
  </w:num>
  <w:num w:numId="15">
    <w:abstractNumId w:val="60"/>
  </w:num>
  <w:num w:numId="16">
    <w:abstractNumId w:val="48"/>
  </w:num>
  <w:num w:numId="17">
    <w:abstractNumId w:val="23"/>
  </w:num>
  <w:num w:numId="18">
    <w:abstractNumId w:val="35"/>
  </w:num>
  <w:num w:numId="19">
    <w:abstractNumId w:val="62"/>
  </w:num>
  <w:num w:numId="20">
    <w:abstractNumId w:val="58"/>
  </w:num>
  <w:num w:numId="21">
    <w:abstractNumId w:val="13"/>
  </w:num>
  <w:num w:numId="22">
    <w:abstractNumId w:val="33"/>
  </w:num>
  <w:num w:numId="23">
    <w:abstractNumId w:val="45"/>
  </w:num>
  <w:num w:numId="24">
    <w:abstractNumId w:val="29"/>
  </w:num>
  <w:num w:numId="25">
    <w:abstractNumId w:val="1"/>
  </w:num>
  <w:num w:numId="26">
    <w:abstractNumId w:val="54"/>
  </w:num>
  <w:num w:numId="27">
    <w:abstractNumId w:val="20"/>
  </w:num>
  <w:num w:numId="28">
    <w:abstractNumId w:val="59"/>
  </w:num>
  <w:num w:numId="29">
    <w:abstractNumId w:val="31"/>
  </w:num>
  <w:num w:numId="30">
    <w:abstractNumId w:val="4"/>
  </w:num>
  <w:num w:numId="31">
    <w:abstractNumId w:val="12"/>
  </w:num>
  <w:num w:numId="32">
    <w:abstractNumId w:val="2"/>
  </w:num>
  <w:num w:numId="33">
    <w:abstractNumId w:val="11"/>
  </w:num>
  <w:num w:numId="34">
    <w:abstractNumId w:val="15"/>
  </w:num>
  <w:num w:numId="35">
    <w:abstractNumId w:val="43"/>
  </w:num>
  <w:num w:numId="36">
    <w:abstractNumId w:val="40"/>
  </w:num>
  <w:num w:numId="37">
    <w:abstractNumId w:val="8"/>
  </w:num>
  <w:num w:numId="38">
    <w:abstractNumId w:val="18"/>
  </w:num>
  <w:num w:numId="39">
    <w:abstractNumId w:val="51"/>
  </w:num>
  <w:num w:numId="40">
    <w:abstractNumId w:val="42"/>
  </w:num>
  <w:num w:numId="41">
    <w:abstractNumId w:val="22"/>
  </w:num>
  <w:num w:numId="42">
    <w:abstractNumId w:val="28"/>
  </w:num>
  <w:num w:numId="43">
    <w:abstractNumId w:val="46"/>
  </w:num>
  <w:num w:numId="44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1"/>
  </w:num>
  <w:num w:numId="47">
    <w:abstractNumId w:val="5"/>
  </w:num>
  <w:num w:numId="48">
    <w:abstractNumId w:val="7"/>
  </w:num>
  <w:num w:numId="49">
    <w:abstractNumId w:val="0"/>
  </w:num>
  <w:num w:numId="50">
    <w:abstractNumId w:val="32"/>
  </w:num>
  <w:num w:numId="51">
    <w:abstractNumId w:val="57"/>
  </w:num>
  <w:num w:numId="52">
    <w:abstractNumId w:val="47"/>
  </w:num>
  <w:num w:numId="53">
    <w:abstractNumId w:val="44"/>
  </w:num>
  <w:num w:numId="54">
    <w:abstractNumId w:val="50"/>
  </w:num>
  <w:num w:numId="55">
    <w:abstractNumId w:val="34"/>
  </w:num>
  <w:num w:numId="56">
    <w:abstractNumId w:val="49"/>
  </w:num>
  <w:num w:numId="57">
    <w:abstractNumId w:val="21"/>
  </w:num>
  <w:num w:numId="58">
    <w:abstractNumId w:val="30"/>
  </w:num>
  <w:num w:numId="59">
    <w:abstractNumId w:val="19"/>
  </w:num>
  <w:num w:numId="60">
    <w:abstractNumId w:val="37"/>
  </w:num>
  <w:num w:numId="61">
    <w:abstractNumId w:val="53"/>
  </w:num>
  <w:num w:numId="62">
    <w:abstractNumId w:val="55"/>
  </w:num>
  <w:num w:numId="63">
    <w:abstractNumId w:val="24"/>
  </w:num>
  <w:num w:numId="64">
    <w:abstractNumId w:val="25"/>
  </w:num>
  <w:num w:numId="65">
    <w:abstractNumId w:val="6"/>
  </w:num>
  <w:num w:numId="66">
    <w:abstractNumId w:val="3"/>
  </w:num>
  <w:num w:numId="67">
    <w:abstractNumId w:val="56"/>
  </w:num>
  <w:num w:numId="68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6321"/>
    <w:rsid w:val="00007BCC"/>
    <w:rsid w:val="0001096C"/>
    <w:rsid w:val="000137F4"/>
    <w:rsid w:val="00014ADB"/>
    <w:rsid w:val="00022842"/>
    <w:rsid w:val="0002315C"/>
    <w:rsid w:val="000301DA"/>
    <w:rsid w:val="0003066C"/>
    <w:rsid w:val="00031462"/>
    <w:rsid w:val="000361F4"/>
    <w:rsid w:val="0003639B"/>
    <w:rsid w:val="0004419B"/>
    <w:rsid w:val="00045BA5"/>
    <w:rsid w:val="000509B5"/>
    <w:rsid w:val="00051B54"/>
    <w:rsid w:val="000525C9"/>
    <w:rsid w:val="00052BC1"/>
    <w:rsid w:val="0005387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1168"/>
    <w:rsid w:val="00087813"/>
    <w:rsid w:val="000902E1"/>
    <w:rsid w:val="00090BC4"/>
    <w:rsid w:val="00093119"/>
    <w:rsid w:val="00093390"/>
    <w:rsid w:val="0009488A"/>
    <w:rsid w:val="00094F85"/>
    <w:rsid w:val="0009608F"/>
    <w:rsid w:val="000A767A"/>
    <w:rsid w:val="000B00A5"/>
    <w:rsid w:val="000B3FED"/>
    <w:rsid w:val="000B42CD"/>
    <w:rsid w:val="000B4410"/>
    <w:rsid w:val="000B6F10"/>
    <w:rsid w:val="000B776D"/>
    <w:rsid w:val="000C193F"/>
    <w:rsid w:val="000C3CD8"/>
    <w:rsid w:val="000C4A19"/>
    <w:rsid w:val="000C7F73"/>
    <w:rsid w:val="000D10BC"/>
    <w:rsid w:val="000D6667"/>
    <w:rsid w:val="000D7FF1"/>
    <w:rsid w:val="000E68C8"/>
    <w:rsid w:val="000E75A7"/>
    <w:rsid w:val="000F14A3"/>
    <w:rsid w:val="000F5544"/>
    <w:rsid w:val="000F65C4"/>
    <w:rsid w:val="000F6918"/>
    <w:rsid w:val="00103F1C"/>
    <w:rsid w:val="00106068"/>
    <w:rsid w:val="0011315A"/>
    <w:rsid w:val="00113810"/>
    <w:rsid w:val="00120397"/>
    <w:rsid w:val="00123536"/>
    <w:rsid w:val="00124AAB"/>
    <w:rsid w:val="001254F4"/>
    <w:rsid w:val="0012775B"/>
    <w:rsid w:val="00131A0F"/>
    <w:rsid w:val="00132041"/>
    <w:rsid w:val="00132182"/>
    <w:rsid w:val="001333D7"/>
    <w:rsid w:val="00137856"/>
    <w:rsid w:val="00141F18"/>
    <w:rsid w:val="00145EEE"/>
    <w:rsid w:val="00147335"/>
    <w:rsid w:val="00147941"/>
    <w:rsid w:val="00151C61"/>
    <w:rsid w:val="0015324A"/>
    <w:rsid w:val="0015783C"/>
    <w:rsid w:val="00161CDA"/>
    <w:rsid w:val="0016281B"/>
    <w:rsid w:val="00162A67"/>
    <w:rsid w:val="00162DC6"/>
    <w:rsid w:val="0016312E"/>
    <w:rsid w:val="0016362E"/>
    <w:rsid w:val="00163C06"/>
    <w:rsid w:val="00165194"/>
    <w:rsid w:val="001668F5"/>
    <w:rsid w:val="00172395"/>
    <w:rsid w:val="001734D1"/>
    <w:rsid w:val="001749ED"/>
    <w:rsid w:val="001753C9"/>
    <w:rsid w:val="00180F34"/>
    <w:rsid w:val="00186C74"/>
    <w:rsid w:val="001942B7"/>
    <w:rsid w:val="001945AE"/>
    <w:rsid w:val="0019460C"/>
    <w:rsid w:val="00195FF9"/>
    <w:rsid w:val="001A197C"/>
    <w:rsid w:val="001B0248"/>
    <w:rsid w:val="001B18A7"/>
    <w:rsid w:val="001B440D"/>
    <w:rsid w:val="001C0A65"/>
    <w:rsid w:val="001C31FC"/>
    <w:rsid w:val="001C644C"/>
    <w:rsid w:val="001C6563"/>
    <w:rsid w:val="001D50E1"/>
    <w:rsid w:val="001E116B"/>
    <w:rsid w:val="001E1980"/>
    <w:rsid w:val="001E4624"/>
    <w:rsid w:val="001E4EF7"/>
    <w:rsid w:val="001E583A"/>
    <w:rsid w:val="001F2E90"/>
    <w:rsid w:val="001F32A9"/>
    <w:rsid w:val="001F3AF6"/>
    <w:rsid w:val="001F4BDA"/>
    <w:rsid w:val="001F7EF0"/>
    <w:rsid w:val="00200433"/>
    <w:rsid w:val="00202B1A"/>
    <w:rsid w:val="002044A5"/>
    <w:rsid w:val="0020660F"/>
    <w:rsid w:val="002070BA"/>
    <w:rsid w:val="002074AA"/>
    <w:rsid w:val="00211BD4"/>
    <w:rsid w:val="002166DB"/>
    <w:rsid w:val="00220951"/>
    <w:rsid w:val="00222DE1"/>
    <w:rsid w:val="0022618A"/>
    <w:rsid w:val="00226824"/>
    <w:rsid w:val="002273F0"/>
    <w:rsid w:val="00230AEE"/>
    <w:rsid w:val="00234F3D"/>
    <w:rsid w:val="002351CE"/>
    <w:rsid w:val="00237594"/>
    <w:rsid w:val="00237B95"/>
    <w:rsid w:val="0024266D"/>
    <w:rsid w:val="00243339"/>
    <w:rsid w:val="00247507"/>
    <w:rsid w:val="0025049A"/>
    <w:rsid w:val="00252349"/>
    <w:rsid w:val="002527AC"/>
    <w:rsid w:val="00252AD1"/>
    <w:rsid w:val="00253CED"/>
    <w:rsid w:val="00254316"/>
    <w:rsid w:val="00256AEE"/>
    <w:rsid w:val="00256E93"/>
    <w:rsid w:val="00260AC9"/>
    <w:rsid w:val="00261949"/>
    <w:rsid w:val="00262935"/>
    <w:rsid w:val="00262CF2"/>
    <w:rsid w:val="00263613"/>
    <w:rsid w:val="00265477"/>
    <w:rsid w:val="00265692"/>
    <w:rsid w:val="00266DA9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0A0B"/>
    <w:rsid w:val="002A1AB8"/>
    <w:rsid w:val="002A589F"/>
    <w:rsid w:val="002B0F1F"/>
    <w:rsid w:val="002B3A62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41BF"/>
    <w:rsid w:val="002D525D"/>
    <w:rsid w:val="002E3B37"/>
    <w:rsid w:val="002F1386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0DC5"/>
    <w:rsid w:val="00342C8E"/>
    <w:rsid w:val="003440DB"/>
    <w:rsid w:val="00350754"/>
    <w:rsid w:val="00352559"/>
    <w:rsid w:val="0035311C"/>
    <w:rsid w:val="003538AA"/>
    <w:rsid w:val="00355081"/>
    <w:rsid w:val="00356F01"/>
    <w:rsid w:val="00357421"/>
    <w:rsid w:val="00357A92"/>
    <w:rsid w:val="00361041"/>
    <w:rsid w:val="0036173F"/>
    <w:rsid w:val="00361BEE"/>
    <w:rsid w:val="00363F5C"/>
    <w:rsid w:val="003653B6"/>
    <w:rsid w:val="0036543B"/>
    <w:rsid w:val="00365B48"/>
    <w:rsid w:val="00365E1B"/>
    <w:rsid w:val="00366746"/>
    <w:rsid w:val="003676E6"/>
    <w:rsid w:val="00373386"/>
    <w:rsid w:val="003735BA"/>
    <w:rsid w:val="0037406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5D5C"/>
    <w:rsid w:val="003A0461"/>
    <w:rsid w:val="003A5666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5E47"/>
    <w:rsid w:val="004007D1"/>
    <w:rsid w:val="004011F5"/>
    <w:rsid w:val="00401663"/>
    <w:rsid w:val="00404EBB"/>
    <w:rsid w:val="00404FA2"/>
    <w:rsid w:val="004058B5"/>
    <w:rsid w:val="00411F29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4507"/>
    <w:rsid w:val="00444A1E"/>
    <w:rsid w:val="00446120"/>
    <w:rsid w:val="004503E0"/>
    <w:rsid w:val="00453263"/>
    <w:rsid w:val="00454C9D"/>
    <w:rsid w:val="0045606E"/>
    <w:rsid w:val="004603E8"/>
    <w:rsid w:val="00460EE0"/>
    <w:rsid w:val="00462EFF"/>
    <w:rsid w:val="0046759E"/>
    <w:rsid w:val="00480C17"/>
    <w:rsid w:val="00485029"/>
    <w:rsid w:val="004861E6"/>
    <w:rsid w:val="00487D70"/>
    <w:rsid w:val="00490AA7"/>
    <w:rsid w:val="00491DE2"/>
    <w:rsid w:val="00497B06"/>
    <w:rsid w:val="004A1DE1"/>
    <w:rsid w:val="004A639A"/>
    <w:rsid w:val="004A68B5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2A23"/>
    <w:rsid w:val="004C5C78"/>
    <w:rsid w:val="004C7D54"/>
    <w:rsid w:val="004D0329"/>
    <w:rsid w:val="004D27F9"/>
    <w:rsid w:val="004E2720"/>
    <w:rsid w:val="004E38B5"/>
    <w:rsid w:val="004F286E"/>
    <w:rsid w:val="004F3D8E"/>
    <w:rsid w:val="004F5531"/>
    <w:rsid w:val="004F6DD8"/>
    <w:rsid w:val="004F7B34"/>
    <w:rsid w:val="00501174"/>
    <w:rsid w:val="00502B56"/>
    <w:rsid w:val="00503040"/>
    <w:rsid w:val="005048A3"/>
    <w:rsid w:val="005051FA"/>
    <w:rsid w:val="00505A7E"/>
    <w:rsid w:val="00510402"/>
    <w:rsid w:val="0051294B"/>
    <w:rsid w:val="0051339C"/>
    <w:rsid w:val="005161E6"/>
    <w:rsid w:val="00520019"/>
    <w:rsid w:val="0052369C"/>
    <w:rsid w:val="00524425"/>
    <w:rsid w:val="005248FD"/>
    <w:rsid w:val="00527571"/>
    <w:rsid w:val="005356A8"/>
    <w:rsid w:val="005363D2"/>
    <w:rsid w:val="00543868"/>
    <w:rsid w:val="00543D15"/>
    <w:rsid w:val="00546DA4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67F9F"/>
    <w:rsid w:val="0057080C"/>
    <w:rsid w:val="005756BF"/>
    <w:rsid w:val="005822D6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49F0"/>
    <w:rsid w:val="005B51C8"/>
    <w:rsid w:val="005B6AE7"/>
    <w:rsid w:val="005C0FBC"/>
    <w:rsid w:val="005C50E8"/>
    <w:rsid w:val="005C5589"/>
    <w:rsid w:val="005D490B"/>
    <w:rsid w:val="005D5FE0"/>
    <w:rsid w:val="005D6D89"/>
    <w:rsid w:val="005D78C8"/>
    <w:rsid w:val="005E62E9"/>
    <w:rsid w:val="005E6AF1"/>
    <w:rsid w:val="005F0E8D"/>
    <w:rsid w:val="005F17E6"/>
    <w:rsid w:val="005F2314"/>
    <w:rsid w:val="005F3742"/>
    <w:rsid w:val="005F656B"/>
    <w:rsid w:val="005F6B3D"/>
    <w:rsid w:val="006035DA"/>
    <w:rsid w:val="006077F4"/>
    <w:rsid w:val="00617251"/>
    <w:rsid w:val="0062318A"/>
    <w:rsid w:val="0062395C"/>
    <w:rsid w:val="00623995"/>
    <w:rsid w:val="00625EFE"/>
    <w:rsid w:val="006267DA"/>
    <w:rsid w:val="00633CAD"/>
    <w:rsid w:val="00634B7F"/>
    <w:rsid w:val="00637E2A"/>
    <w:rsid w:val="006436D0"/>
    <w:rsid w:val="006449CC"/>
    <w:rsid w:val="0064638F"/>
    <w:rsid w:val="0065006B"/>
    <w:rsid w:val="00650440"/>
    <w:rsid w:val="00650560"/>
    <w:rsid w:val="00650C01"/>
    <w:rsid w:val="0065223D"/>
    <w:rsid w:val="00655F21"/>
    <w:rsid w:val="0065796B"/>
    <w:rsid w:val="00670B5F"/>
    <w:rsid w:val="00671C74"/>
    <w:rsid w:val="0068048C"/>
    <w:rsid w:val="00682D33"/>
    <w:rsid w:val="00683E1C"/>
    <w:rsid w:val="00685B07"/>
    <w:rsid w:val="00686580"/>
    <w:rsid w:val="00686C55"/>
    <w:rsid w:val="00691AE4"/>
    <w:rsid w:val="00692F56"/>
    <w:rsid w:val="00697148"/>
    <w:rsid w:val="0069729A"/>
    <w:rsid w:val="00697473"/>
    <w:rsid w:val="006A2486"/>
    <w:rsid w:val="006A3852"/>
    <w:rsid w:val="006A7772"/>
    <w:rsid w:val="006B0E8D"/>
    <w:rsid w:val="006B14F8"/>
    <w:rsid w:val="006B1F5A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07457"/>
    <w:rsid w:val="007117AF"/>
    <w:rsid w:val="0071331E"/>
    <w:rsid w:val="00715D6A"/>
    <w:rsid w:val="00723E8E"/>
    <w:rsid w:val="00726436"/>
    <w:rsid w:val="00731A2D"/>
    <w:rsid w:val="00732035"/>
    <w:rsid w:val="00734409"/>
    <w:rsid w:val="00736280"/>
    <w:rsid w:val="00741151"/>
    <w:rsid w:val="007428E7"/>
    <w:rsid w:val="007430FB"/>
    <w:rsid w:val="00744FEF"/>
    <w:rsid w:val="0074588E"/>
    <w:rsid w:val="00746DC8"/>
    <w:rsid w:val="00750B73"/>
    <w:rsid w:val="007511F7"/>
    <w:rsid w:val="00754021"/>
    <w:rsid w:val="00756522"/>
    <w:rsid w:val="00757B63"/>
    <w:rsid w:val="0076027E"/>
    <w:rsid w:val="00760F1E"/>
    <w:rsid w:val="00762CC3"/>
    <w:rsid w:val="00763311"/>
    <w:rsid w:val="00765402"/>
    <w:rsid w:val="007710DF"/>
    <w:rsid w:val="007724AD"/>
    <w:rsid w:val="0077275E"/>
    <w:rsid w:val="00773D03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B3B"/>
    <w:rsid w:val="00795534"/>
    <w:rsid w:val="007964BF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E4B27"/>
    <w:rsid w:val="007E54FC"/>
    <w:rsid w:val="007E5703"/>
    <w:rsid w:val="007E7E57"/>
    <w:rsid w:val="008013F3"/>
    <w:rsid w:val="0080189F"/>
    <w:rsid w:val="00801BD8"/>
    <w:rsid w:val="00802FEA"/>
    <w:rsid w:val="00804C2F"/>
    <w:rsid w:val="0080540E"/>
    <w:rsid w:val="00806338"/>
    <w:rsid w:val="008117CF"/>
    <w:rsid w:val="00813FEE"/>
    <w:rsid w:val="0081507E"/>
    <w:rsid w:val="008150D3"/>
    <w:rsid w:val="00815C78"/>
    <w:rsid w:val="0081684B"/>
    <w:rsid w:val="00816CF1"/>
    <w:rsid w:val="00820864"/>
    <w:rsid w:val="00821C1A"/>
    <w:rsid w:val="00822AA0"/>
    <w:rsid w:val="00825711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1C66"/>
    <w:rsid w:val="00842307"/>
    <w:rsid w:val="00842AF4"/>
    <w:rsid w:val="008439D4"/>
    <w:rsid w:val="00843FA5"/>
    <w:rsid w:val="00846D1F"/>
    <w:rsid w:val="00847226"/>
    <w:rsid w:val="00850332"/>
    <w:rsid w:val="008530FE"/>
    <w:rsid w:val="008534B8"/>
    <w:rsid w:val="00853ED8"/>
    <w:rsid w:val="008555D6"/>
    <w:rsid w:val="00856268"/>
    <w:rsid w:val="008569BF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899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43C"/>
    <w:rsid w:val="008A3D84"/>
    <w:rsid w:val="008A6B6A"/>
    <w:rsid w:val="008B0E61"/>
    <w:rsid w:val="008B29CE"/>
    <w:rsid w:val="008B4419"/>
    <w:rsid w:val="008B4FB9"/>
    <w:rsid w:val="008B640F"/>
    <w:rsid w:val="008C0D71"/>
    <w:rsid w:val="008C0ED5"/>
    <w:rsid w:val="008C2C2B"/>
    <w:rsid w:val="008C3905"/>
    <w:rsid w:val="008C403D"/>
    <w:rsid w:val="008C5B2B"/>
    <w:rsid w:val="008C6EAA"/>
    <w:rsid w:val="008C7E43"/>
    <w:rsid w:val="008D17E5"/>
    <w:rsid w:val="008D21B5"/>
    <w:rsid w:val="008D3707"/>
    <w:rsid w:val="008D4059"/>
    <w:rsid w:val="008E0B94"/>
    <w:rsid w:val="008F318A"/>
    <w:rsid w:val="008F55CC"/>
    <w:rsid w:val="008F5676"/>
    <w:rsid w:val="008F64EF"/>
    <w:rsid w:val="008F7118"/>
    <w:rsid w:val="008F756B"/>
    <w:rsid w:val="008F75B1"/>
    <w:rsid w:val="008F77AC"/>
    <w:rsid w:val="00904F05"/>
    <w:rsid w:val="00911CDD"/>
    <w:rsid w:val="0091323A"/>
    <w:rsid w:val="00915752"/>
    <w:rsid w:val="00920D82"/>
    <w:rsid w:val="00921EB2"/>
    <w:rsid w:val="00922DBC"/>
    <w:rsid w:val="0092442A"/>
    <w:rsid w:val="00924735"/>
    <w:rsid w:val="00925D0B"/>
    <w:rsid w:val="009374C9"/>
    <w:rsid w:val="0094299F"/>
    <w:rsid w:val="00942F68"/>
    <w:rsid w:val="009459D0"/>
    <w:rsid w:val="00955B69"/>
    <w:rsid w:val="00956E7B"/>
    <w:rsid w:val="009600FA"/>
    <w:rsid w:val="00960600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2670"/>
    <w:rsid w:val="009A3AF3"/>
    <w:rsid w:val="009A3B6C"/>
    <w:rsid w:val="009A6481"/>
    <w:rsid w:val="009A68A4"/>
    <w:rsid w:val="009B1655"/>
    <w:rsid w:val="009B25F8"/>
    <w:rsid w:val="009B2EB6"/>
    <w:rsid w:val="009B475B"/>
    <w:rsid w:val="009B525E"/>
    <w:rsid w:val="009B57ED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E576E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9F795D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2098B"/>
    <w:rsid w:val="00A22183"/>
    <w:rsid w:val="00A23AAE"/>
    <w:rsid w:val="00A269FA"/>
    <w:rsid w:val="00A31875"/>
    <w:rsid w:val="00A31A21"/>
    <w:rsid w:val="00A31C94"/>
    <w:rsid w:val="00A31D43"/>
    <w:rsid w:val="00A33DA3"/>
    <w:rsid w:val="00A40CD7"/>
    <w:rsid w:val="00A410AD"/>
    <w:rsid w:val="00A4361E"/>
    <w:rsid w:val="00A44223"/>
    <w:rsid w:val="00A4534C"/>
    <w:rsid w:val="00A46C11"/>
    <w:rsid w:val="00A47BCC"/>
    <w:rsid w:val="00A51113"/>
    <w:rsid w:val="00A5253C"/>
    <w:rsid w:val="00A5427C"/>
    <w:rsid w:val="00A5445A"/>
    <w:rsid w:val="00A551F6"/>
    <w:rsid w:val="00A614D9"/>
    <w:rsid w:val="00A63C77"/>
    <w:rsid w:val="00A65679"/>
    <w:rsid w:val="00A6609D"/>
    <w:rsid w:val="00A663FC"/>
    <w:rsid w:val="00A66EEF"/>
    <w:rsid w:val="00A70E7F"/>
    <w:rsid w:val="00A729AE"/>
    <w:rsid w:val="00A73DD5"/>
    <w:rsid w:val="00A75172"/>
    <w:rsid w:val="00A76CA4"/>
    <w:rsid w:val="00A7704D"/>
    <w:rsid w:val="00A800C4"/>
    <w:rsid w:val="00A85050"/>
    <w:rsid w:val="00A85BED"/>
    <w:rsid w:val="00A9000F"/>
    <w:rsid w:val="00A91182"/>
    <w:rsid w:val="00A925F5"/>
    <w:rsid w:val="00A92F1C"/>
    <w:rsid w:val="00A960B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B3E07"/>
    <w:rsid w:val="00AB41A4"/>
    <w:rsid w:val="00AC01C8"/>
    <w:rsid w:val="00AC4475"/>
    <w:rsid w:val="00AC5AA6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74F4"/>
    <w:rsid w:val="00AD7778"/>
    <w:rsid w:val="00AE07B5"/>
    <w:rsid w:val="00AE1B17"/>
    <w:rsid w:val="00AE2329"/>
    <w:rsid w:val="00AE31A9"/>
    <w:rsid w:val="00AE60BE"/>
    <w:rsid w:val="00AF1106"/>
    <w:rsid w:val="00AF117A"/>
    <w:rsid w:val="00AF2339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27D16"/>
    <w:rsid w:val="00B3338A"/>
    <w:rsid w:val="00B3577A"/>
    <w:rsid w:val="00B37D86"/>
    <w:rsid w:val="00B37E82"/>
    <w:rsid w:val="00B41549"/>
    <w:rsid w:val="00B4269D"/>
    <w:rsid w:val="00B4367C"/>
    <w:rsid w:val="00B43F99"/>
    <w:rsid w:val="00B51DBD"/>
    <w:rsid w:val="00B526BE"/>
    <w:rsid w:val="00B5383E"/>
    <w:rsid w:val="00B556BA"/>
    <w:rsid w:val="00B55779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2FE0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6405"/>
    <w:rsid w:val="00BB7076"/>
    <w:rsid w:val="00BC5095"/>
    <w:rsid w:val="00BC52BA"/>
    <w:rsid w:val="00BC5865"/>
    <w:rsid w:val="00BC6FD7"/>
    <w:rsid w:val="00BC7521"/>
    <w:rsid w:val="00BD0C3F"/>
    <w:rsid w:val="00BD2495"/>
    <w:rsid w:val="00BD3CA5"/>
    <w:rsid w:val="00BD69A9"/>
    <w:rsid w:val="00BD6A1A"/>
    <w:rsid w:val="00BD6AAC"/>
    <w:rsid w:val="00BD6B7E"/>
    <w:rsid w:val="00BD6C45"/>
    <w:rsid w:val="00BE6690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1C"/>
    <w:rsid w:val="00C06F63"/>
    <w:rsid w:val="00C13ADD"/>
    <w:rsid w:val="00C1493E"/>
    <w:rsid w:val="00C17A70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6"/>
    <w:rsid w:val="00C50E09"/>
    <w:rsid w:val="00C51697"/>
    <w:rsid w:val="00C5178C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7728B"/>
    <w:rsid w:val="00C85BCF"/>
    <w:rsid w:val="00C87C50"/>
    <w:rsid w:val="00C92CEC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300A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7AE7"/>
    <w:rsid w:val="00D1048D"/>
    <w:rsid w:val="00D250A1"/>
    <w:rsid w:val="00D256F6"/>
    <w:rsid w:val="00D30731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2851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957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A4B80"/>
    <w:rsid w:val="00DA4C31"/>
    <w:rsid w:val="00DA54D8"/>
    <w:rsid w:val="00DA7A31"/>
    <w:rsid w:val="00DB0280"/>
    <w:rsid w:val="00DB36D7"/>
    <w:rsid w:val="00DB4845"/>
    <w:rsid w:val="00DC17F2"/>
    <w:rsid w:val="00DC6143"/>
    <w:rsid w:val="00DC7A4B"/>
    <w:rsid w:val="00DD0F64"/>
    <w:rsid w:val="00DD3E2A"/>
    <w:rsid w:val="00DD5C7A"/>
    <w:rsid w:val="00DD7BB2"/>
    <w:rsid w:val="00DE04A5"/>
    <w:rsid w:val="00DE1F12"/>
    <w:rsid w:val="00DE5E83"/>
    <w:rsid w:val="00DE7CFB"/>
    <w:rsid w:val="00DE7F2E"/>
    <w:rsid w:val="00DF52E1"/>
    <w:rsid w:val="00DF6CD1"/>
    <w:rsid w:val="00E00012"/>
    <w:rsid w:val="00E025BD"/>
    <w:rsid w:val="00E02860"/>
    <w:rsid w:val="00E0344D"/>
    <w:rsid w:val="00E04B7C"/>
    <w:rsid w:val="00E05EDB"/>
    <w:rsid w:val="00E10385"/>
    <w:rsid w:val="00E106D6"/>
    <w:rsid w:val="00E121C1"/>
    <w:rsid w:val="00E13A94"/>
    <w:rsid w:val="00E13BEE"/>
    <w:rsid w:val="00E1573D"/>
    <w:rsid w:val="00E15C91"/>
    <w:rsid w:val="00E2159A"/>
    <w:rsid w:val="00E22D3B"/>
    <w:rsid w:val="00E23538"/>
    <w:rsid w:val="00E241AA"/>
    <w:rsid w:val="00E256DE"/>
    <w:rsid w:val="00E35014"/>
    <w:rsid w:val="00E35733"/>
    <w:rsid w:val="00E36B61"/>
    <w:rsid w:val="00E40FF6"/>
    <w:rsid w:val="00E415D8"/>
    <w:rsid w:val="00E417AB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4D44"/>
    <w:rsid w:val="00E7675A"/>
    <w:rsid w:val="00E76A14"/>
    <w:rsid w:val="00E76BA8"/>
    <w:rsid w:val="00E837F0"/>
    <w:rsid w:val="00E876D1"/>
    <w:rsid w:val="00E9107E"/>
    <w:rsid w:val="00E9383C"/>
    <w:rsid w:val="00E93D21"/>
    <w:rsid w:val="00E96D40"/>
    <w:rsid w:val="00E979B6"/>
    <w:rsid w:val="00EA1937"/>
    <w:rsid w:val="00EA34EB"/>
    <w:rsid w:val="00EA364C"/>
    <w:rsid w:val="00EA48F3"/>
    <w:rsid w:val="00EA5A8C"/>
    <w:rsid w:val="00EB2BF3"/>
    <w:rsid w:val="00EB3956"/>
    <w:rsid w:val="00EC5869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AE8"/>
    <w:rsid w:val="00F06FF1"/>
    <w:rsid w:val="00F118EC"/>
    <w:rsid w:val="00F12630"/>
    <w:rsid w:val="00F12637"/>
    <w:rsid w:val="00F15FDD"/>
    <w:rsid w:val="00F20CFA"/>
    <w:rsid w:val="00F24259"/>
    <w:rsid w:val="00F24EF3"/>
    <w:rsid w:val="00F25ACC"/>
    <w:rsid w:val="00F26588"/>
    <w:rsid w:val="00F26DF2"/>
    <w:rsid w:val="00F31884"/>
    <w:rsid w:val="00F31A1C"/>
    <w:rsid w:val="00F32637"/>
    <w:rsid w:val="00F328EA"/>
    <w:rsid w:val="00F332D1"/>
    <w:rsid w:val="00F37C3F"/>
    <w:rsid w:val="00F416FA"/>
    <w:rsid w:val="00F439EC"/>
    <w:rsid w:val="00F43BAE"/>
    <w:rsid w:val="00F469A8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5A2"/>
    <w:rsid w:val="00F72FEA"/>
    <w:rsid w:val="00F75EE4"/>
    <w:rsid w:val="00F77617"/>
    <w:rsid w:val="00F77CC0"/>
    <w:rsid w:val="00F77DD7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B08B9"/>
    <w:rsid w:val="00FB3226"/>
    <w:rsid w:val="00FB4010"/>
    <w:rsid w:val="00FC3119"/>
    <w:rsid w:val="00FC4810"/>
    <w:rsid w:val="00FD00C8"/>
    <w:rsid w:val="00FD20D4"/>
    <w:rsid w:val="00FD4619"/>
    <w:rsid w:val="00FD5225"/>
    <w:rsid w:val="00FD62BB"/>
    <w:rsid w:val="00FD74E6"/>
    <w:rsid w:val="00FE0E01"/>
    <w:rsid w:val="00FE118A"/>
    <w:rsid w:val="00FE11DC"/>
    <w:rsid w:val="00FE235C"/>
    <w:rsid w:val="00FE32C9"/>
    <w:rsid w:val="00FE345C"/>
    <w:rsid w:val="00FE3E5D"/>
    <w:rsid w:val="00FE455F"/>
    <w:rsid w:val="00FF0EF7"/>
    <w:rsid w:val="00FF13B9"/>
    <w:rsid w:val="00FF1F20"/>
    <w:rsid w:val="00FF2114"/>
    <w:rsid w:val="00FF4B7F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40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3F5E47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1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rsid w:val="00FD4619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1BC"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C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40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ableContents">
    <w:name w:val="Table Contents"/>
    <w:basedOn w:val="Normal"/>
    <w:rsid w:val="003F5E47"/>
    <w:pPr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C1DF5-7636-4B0A-8713-5D0D3B3F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69</Pages>
  <Words>11255</Words>
  <Characters>64158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9</cp:revision>
  <cp:lastPrinted>2019-11-14T09:57:00Z</cp:lastPrinted>
  <dcterms:created xsi:type="dcterms:W3CDTF">2023-06-26T15:23:00Z</dcterms:created>
  <dcterms:modified xsi:type="dcterms:W3CDTF">2023-06-27T18:33:00Z</dcterms:modified>
</cp:coreProperties>
</file>